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37C2" w14:textId="77777777" w:rsidR="005A5750" w:rsidRDefault="005A5750" w:rsidP="005A5750">
      <w:pPr>
        <w:pStyle w:val="Title"/>
      </w:pPr>
      <w:r>
        <w:t>WESTPORT FIRE PROTECTION DISTRICT</w:t>
      </w:r>
    </w:p>
    <w:p w14:paraId="370AAC46" w14:textId="77777777" w:rsidR="005A5750" w:rsidRDefault="005A5750" w:rsidP="005A5750">
      <w:pPr>
        <w:jc w:val="center"/>
        <w:rPr>
          <w:b/>
        </w:rPr>
      </w:pPr>
    </w:p>
    <w:p w14:paraId="2F7FC603" w14:textId="77777777" w:rsidR="005A5750" w:rsidRDefault="005A5750" w:rsidP="005A5750">
      <w:pPr>
        <w:jc w:val="center"/>
        <w:rPr>
          <w:b/>
        </w:rPr>
      </w:pPr>
      <w:r>
        <w:rPr>
          <w:b/>
        </w:rPr>
        <w:t>MEETING OF THE BOARD OF DIRECTORS</w:t>
      </w:r>
    </w:p>
    <w:p w14:paraId="53DC1DA2" w14:textId="77777777" w:rsidR="005A5750" w:rsidRDefault="005A5750" w:rsidP="005A5750">
      <w:pPr>
        <w:jc w:val="center"/>
        <w:rPr>
          <w:b/>
        </w:rPr>
      </w:pPr>
      <w:r>
        <w:rPr>
          <w:b/>
        </w:rPr>
        <w:t>AGENDA</w:t>
      </w:r>
    </w:p>
    <w:p w14:paraId="3E69A0B3" w14:textId="77777777" w:rsidR="005A5750" w:rsidRDefault="005A5750" w:rsidP="005A5750"/>
    <w:p w14:paraId="7546CC7D" w14:textId="5EC5DF41" w:rsidR="005A5750" w:rsidRPr="001E4295" w:rsidRDefault="005A5750" w:rsidP="005A5750">
      <w:pPr>
        <w:rPr>
          <w:b/>
        </w:rPr>
      </w:pPr>
      <w:r>
        <w:t xml:space="preserve">MEETING DATE:   </w:t>
      </w:r>
      <w:r w:rsidR="000D1535">
        <w:t>Marc</w:t>
      </w:r>
      <w:r w:rsidR="00AC17BB">
        <w:t>h</w:t>
      </w:r>
      <w:r>
        <w:t xml:space="preserve"> 1</w:t>
      </w:r>
      <w:r w:rsidR="00AC17BB">
        <w:t>2</w:t>
      </w:r>
      <w:r>
        <w:t>, 2024</w:t>
      </w:r>
      <w:r>
        <w:tab/>
      </w:r>
    </w:p>
    <w:p w14:paraId="381FD2F8" w14:textId="77777777" w:rsidR="005A5750" w:rsidRDefault="005A5750" w:rsidP="005A5750"/>
    <w:p w14:paraId="37ED3BCD" w14:textId="77777777" w:rsidR="005A5750" w:rsidRDefault="005A5750" w:rsidP="005A5750">
      <w:r>
        <w:t xml:space="preserve">  1.  CALL MEETING TO ORDER AT 6:00 P.M.</w:t>
      </w:r>
    </w:p>
    <w:p w14:paraId="231BFACC" w14:textId="77777777" w:rsidR="005A5750" w:rsidRDefault="005A5750" w:rsidP="005A5750"/>
    <w:p w14:paraId="037116FD" w14:textId="77777777" w:rsidR="005A5750" w:rsidRDefault="005A5750" w:rsidP="005A5750">
      <w:pPr>
        <w:ind w:left="120"/>
      </w:pPr>
      <w:r>
        <w:t>2.  READING AND APPROVAL OF THE MINUTES OF THE LAST MEETING</w:t>
      </w:r>
    </w:p>
    <w:p w14:paraId="248BA833" w14:textId="77777777" w:rsidR="005A5750" w:rsidRDefault="005A5750" w:rsidP="005A5750">
      <w:pPr>
        <w:ind w:left="120"/>
      </w:pPr>
    </w:p>
    <w:p w14:paraId="1CC08086" w14:textId="77777777" w:rsidR="005A5750" w:rsidRDefault="005A5750" w:rsidP="005A5750">
      <w:pPr>
        <w:pStyle w:val="BodyText2"/>
      </w:pPr>
      <w:r>
        <w:t xml:space="preserve">3.  THOSE WISHING TO ADDRESS THE BOARD FOR ANYTHING NOT ON  </w:t>
      </w:r>
    </w:p>
    <w:p w14:paraId="200F5FE9" w14:textId="77777777" w:rsidR="005A5750" w:rsidRDefault="005A5750" w:rsidP="005A5750">
      <w:pPr>
        <w:pStyle w:val="BodyText2"/>
      </w:pPr>
      <w:r>
        <w:t xml:space="preserve">     THE AGENDA</w:t>
      </w:r>
    </w:p>
    <w:p w14:paraId="08DF2F36" w14:textId="77777777" w:rsidR="005A5750" w:rsidRDefault="005A5750" w:rsidP="005A5750">
      <w:pPr>
        <w:pStyle w:val="BodyText2"/>
      </w:pPr>
    </w:p>
    <w:p w14:paraId="7522DB9E" w14:textId="77777777" w:rsidR="005A5750" w:rsidRDefault="005A5750" w:rsidP="005A5750">
      <w:pPr>
        <w:pStyle w:val="BodyText2"/>
      </w:pPr>
      <w:r>
        <w:t>4.  FIREMAN’S ASSOCIATION’S REPORT</w:t>
      </w:r>
    </w:p>
    <w:p w14:paraId="555034A8" w14:textId="77777777" w:rsidR="005A5750" w:rsidRDefault="005A5750" w:rsidP="005A5750">
      <w:pPr>
        <w:pStyle w:val="BodyText2"/>
      </w:pPr>
    </w:p>
    <w:p w14:paraId="0100FF68" w14:textId="77777777" w:rsidR="005A5750" w:rsidRDefault="005A5750" w:rsidP="005A5750">
      <w:pPr>
        <w:ind w:left="120"/>
      </w:pPr>
      <w:r>
        <w:t>5.  RECONCILE MONTHLY STATEMENT</w:t>
      </w:r>
    </w:p>
    <w:p w14:paraId="1E52DB40" w14:textId="77777777" w:rsidR="005A5750" w:rsidRDefault="005A5750" w:rsidP="005A5750">
      <w:pPr>
        <w:ind w:left="120"/>
      </w:pPr>
    </w:p>
    <w:p w14:paraId="6BB1EF01" w14:textId="77777777" w:rsidR="005A5750" w:rsidRDefault="005A5750" w:rsidP="005A5750">
      <w:pPr>
        <w:ind w:left="120"/>
      </w:pPr>
      <w:r>
        <w:t>6.  DEVELOPMENT IMPACT FEE STATEMENT</w:t>
      </w:r>
    </w:p>
    <w:p w14:paraId="242AED04" w14:textId="77777777" w:rsidR="005A5750" w:rsidRDefault="005A5750" w:rsidP="005A5750">
      <w:pPr>
        <w:ind w:left="120"/>
      </w:pPr>
    </w:p>
    <w:p w14:paraId="1DD3870D" w14:textId="77777777" w:rsidR="005A5750" w:rsidRDefault="005A5750" w:rsidP="005A5750">
      <w:pPr>
        <w:ind w:left="120"/>
      </w:pPr>
      <w:r>
        <w:t>7. OLD BUSINESS</w:t>
      </w:r>
    </w:p>
    <w:p w14:paraId="56F0B3F8" w14:textId="77777777" w:rsidR="005A5750" w:rsidRDefault="005A5750" w:rsidP="005A5750">
      <w:pPr>
        <w:ind w:left="120"/>
      </w:pPr>
    </w:p>
    <w:p w14:paraId="7FECCEB9" w14:textId="29C36B33" w:rsidR="00AC17BB" w:rsidRDefault="00AC17BB" w:rsidP="00AC17BB">
      <w:pPr>
        <w:pStyle w:val="ListParagraph"/>
        <w:numPr>
          <w:ilvl w:val="0"/>
          <w:numId w:val="30"/>
        </w:numPr>
        <w:tabs>
          <w:tab w:val="left" w:pos="480"/>
        </w:tabs>
      </w:pPr>
      <w:r>
        <w:t>Hose Tower Leak</w:t>
      </w:r>
    </w:p>
    <w:p w14:paraId="04D0B6E1" w14:textId="77777777" w:rsidR="00AC17BB" w:rsidRDefault="00AC17BB" w:rsidP="00AC17BB">
      <w:pPr>
        <w:pStyle w:val="ListParagraph"/>
        <w:numPr>
          <w:ilvl w:val="0"/>
          <w:numId w:val="30"/>
        </w:numPr>
        <w:tabs>
          <w:tab w:val="left" w:pos="480"/>
        </w:tabs>
      </w:pPr>
      <w:r>
        <w:t>Political Reform Act and Form 700</w:t>
      </w:r>
    </w:p>
    <w:p w14:paraId="7B47994A" w14:textId="4F501589" w:rsidR="00AC17BB" w:rsidRDefault="00B9746E" w:rsidP="00AC17BB">
      <w:pPr>
        <w:pStyle w:val="ListParagraph"/>
        <w:numPr>
          <w:ilvl w:val="0"/>
          <w:numId w:val="30"/>
        </w:numPr>
        <w:tabs>
          <w:tab w:val="left" w:pos="480"/>
        </w:tabs>
      </w:pPr>
      <w:r>
        <w:t>Audit - $5,000</w:t>
      </w:r>
    </w:p>
    <w:p w14:paraId="7E61213F" w14:textId="6215F88B" w:rsidR="005A5750" w:rsidRDefault="005A5750" w:rsidP="00AC17BB">
      <w:pPr>
        <w:pStyle w:val="ListParagraph"/>
        <w:tabs>
          <w:tab w:val="left" w:pos="480"/>
        </w:tabs>
        <w:ind w:left="480"/>
      </w:pPr>
      <w:r>
        <w:tab/>
        <w:t xml:space="preserve"> </w:t>
      </w:r>
    </w:p>
    <w:p w14:paraId="6F455ECD" w14:textId="77777777" w:rsidR="005A5750" w:rsidRDefault="005A5750" w:rsidP="005A5750">
      <w:pPr>
        <w:tabs>
          <w:tab w:val="left" w:pos="480"/>
        </w:tabs>
        <w:ind w:left="120"/>
      </w:pPr>
      <w:r>
        <w:t>8.  NEW BUSINESS</w:t>
      </w:r>
    </w:p>
    <w:p w14:paraId="5352D47C" w14:textId="77777777" w:rsidR="005A5750" w:rsidRDefault="005A5750" w:rsidP="005A5750">
      <w:pPr>
        <w:tabs>
          <w:tab w:val="left" w:pos="480"/>
        </w:tabs>
        <w:ind w:left="120"/>
      </w:pPr>
    </w:p>
    <w:p w14:paraId="49DD67BE" w14:textId="4BF3BEA7" w:rsidR="005A5750" w:rsidRDefault="00F66605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>Property Value/Tax Decrease</w:t>
      </w:r>
    </w:p>
    <w:p w14:paraId="6F911AE4" w14:textId="70CA92E2" w:rsidR="001C2862" w:rsidRDefault="001C2862" w:rsidP="005A5750">
      <w:pPr>
        <w:pStyle w:val="ListParagraph"/>
        <w:numPr>
          <w:ilvl w:val="0"/>
          <w:numId w:val="27"/>
        </w:numPr>
        <w:tabs>
          <w:tab w:val="left" w:pos="480"/>
        </w:tabs>
      </w:pPr>
      <w:r>
        <w:t xml:space="preserve">Air Cards and Phones for </w:t>
      </w:r>
      <w:r w:rsidR="001066E0">
        <w:t xml:space="preserve">Engine </w:t>
      </w:r>
    </w:p>
    <w:p w14:paraId="608D9AF4" w14:textId="77777777" w:rsidR="005A5750" w:rsidRDefault="005A5750" w:rsidP="005A5750">
      <w:pPr>
        <w:tabs>
          <w:tab w:val="left" w:pos="480"/>
        </w:tabs>
        <w:ind w:left="120"/>
      </w:pPr>
    </w:p>
    <w:p w14:paraId="337E7342" w14:textId="77777777" w:rsidR="005A5750" w:rsidRDefault="005A5750" w:rsidP="005A5750">
      <w:pPr>
        <w:tabs>
          <w:tab w:val="left" w:pos="480"/>
        </w:tabs>
        <w:ind w:left="120"/>
      </w:pPr>
      <w:r>
        <w:t>9.  CHIEF’S REPORT</w:t>
      </w:r>
    </w:p>
    <w:p w14:paraId="1518850B" w14:textId="77777777" w:rsidR="005A5750" w:rsidRDefault="005A5750" w:rsidP="005A5750">
      <w:pPr>
        <w:tabs>
          <w:tab w:val="left" w:pos="480"/>
        </w:tabs>
        <w:ind w:left="120"/>
      </w:pPr>
      <w:r>
        <w:tab/>
        <w:t xml:space="preserve">  </w:t>
      </w:r>
      <w:r>
        <w:tab/>
      </w:r>
    </w:p>
    <w:p w14:paraId="68B4B735" w14:textId="77777777" w:rsidR="005A5750" w:rsidRDefault="005A5750" w:rsidP="005A5750">
      <w:pPr>
        <w:tabs>
          <w:tab w:val="left" w:pos="480"/>
        </w:tabs>
      </w:pPr>
      <w:r>
        <w:t>10.  CORRESPONDENCE</w:t>
      </w:r>
      <w:r>
        <w:tab/>
      </w:r>
    </w:p>
    <w:p w14:paraId="77E55FA4" w14:textId="77777777" w:rsidR="005A5750" w:rsidRDefault="005A5750" w:rsidP="005A5750">
      <w:pPr>
        <w:tabs>
          <w:tab w:val="left" w:pos="480"/>
        </w:tabs>
        <w:ind w:left="120"/>
      </w:pPr>
    </w:p>
    <w:p w14:paraId="7A348F10" w14:textId="748A03F6" w:rsidR="005A5750" w:rsidRDefault="005A5750" w:rsidP="005A5750">
      <w:pPr>
        <w:pStyle w:val="ListParagraph"/>
        <w:numPr>
          <w:ilvl w:val="0"/>
          <w:numId w:val="28"/>
        </w:numPr>
        <w:tabs>
          <w:tab w:val="left" w:pos="480"/>
        </w:tabs>
      </w:pPr>
      <w:r>
        <w:t>AMR</w:t>
      </w:r>
    </w:p>
    <w:p w14:paraId="133B7B03" w14:textId="77777777" w:rsidR="005A5750" w:rsidRDefault="005A5750" w:rsidP="005A5750">
      <w:pPr>
        <w:tabs>
          <w:tab w:val="left" w:pos="480"/>
        </w:tabs>
        <w:ind w:left="120"/>
      </w:pPr>
    </w:p>
    <w:p w14:paraId="6BEAE885" w14:textId="77777777" w:rsidR="005A5750" w:rsidRDefault="005A5750" w:rsidP="005A5750">
      <w:r>
        <w:t>11.  APPROVAL AND PAYMENT OF MONTHLY BILLS</w:t>
      </w:r>
    </w:p>
    <w:p w14:paraId="2DE72CA1" w14:textId="77777777" w:rsidR="005A5750" w:rsidRDefault="005A5750" w:rsidP="005A5750">
      <w:r>
        <w:tab/>
      </w:r>
    </w:p>
    <w:p w14:paraId="18A7EF23" w14:textId="77777777" w:rsidR="005A5750" w:rsidRDefault="005A5750" w:rsidP="005A5750">
      <w:r>
        <w:t>12.  EXECUTIVE SESSION (if necessary)</w:t>
      </w:r>
    </w:p>
    <w:p w14:paraId="7D8DD299" w14:textId="77777777" w:rsidR="005A5750" w:rsidRDefault="005A5750" w:rsidP="005A5750"/>
    <w:p w14:paraId="3322BBA2" w14:textId="03F284F1" w:rsidR="00A9204E" w:rsidRDefault="005A5750">
      <w:r>
        <w:t>13.  MEETING ADJOURNED</w:t>
      </w:r>
    </w:p>
    <w:sectPr w:rsidR="00A9204E" w:rsidSect="004136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482601"/>
    <w:multiLevelType w:val="hybridMultilevel"/>
    <w:tmpl w:val="87321912"/>
    <w:lvl w:ilvl="0" w:tplc="5462C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CE7259"/>
    <w:multiLevelType w:val="hybridMultilevel"/>
    <w:tmpl w:val="CAE0B12A"/>
    <w:lvl w:ilvl="0" w:tplc="BFD624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BB3FCB"/>
    <w:multiLevelType w:val="hybridMultilevel"/>
    <w:tmpl w:val="CB983A82"/>
    <w:lvl w:ilvl="0" w:tplc="DCB6EF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C22D0C"/>
    <w:multiLevelType w:val="hybridMultilevel"/>
    <w:tmpl w:val="00A4D848"/>
    <w:lvl w:ilvl="0" w:tplc="932C8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F4B7FE8"/>
    <w:multiLevelType w:val="hybridMultilevel"/>
    <w:tmpl w:val="1EF63190"/>
    <w:lvl w:ilvl="0" w:tplc="DB2CD80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4DE5820"/>
    <w:multiLevelType w:val="hybridMultilevel"/>
    <w:tmpl w:val="5DFE49F8"/>
    <w:lvl w:ilvl="0" w:tplc="374CBA86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FC108AA"/>
    <w:multiLevelType w:val="hybridMultilevel"/>
    <w:tmpl w:val="99EEE31A"/>
    <w:lvl w:ilvl="0" w:tplc="C35C3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406076315">
    <w:abstractNumId w:val="24"/>
  </w:num>
  <w:num w:numId="2" w16cid:durableId="119804217">
    <w:abstractNumId w:val="14"/>
  </w:num>
  <w:num w:numId="3" w16cid:durableId="1619943364">
    <w:abstractNumId w:val="10"/>
  </w:num>
  <w:num w:numId="4" w16cid:durableId="934287176">
    <w:abstractNumId w:val="27"/>
  </w:num>
  <w:num w:numId="5" w16cid:durableId="80641301">
    <w:abstractNumId w:val="16"/>
  </w:num>
  <w:num w:numId="6" w16cid:durableId="1910577135">
    <w:abstractNumId w:val="21"/>
  </w:num>
  <w:num w:numId="7" w16cid:durableId="1957758405">
    <w:abstractNumId w:val="23"/>
  </w:num>
  <w:num w:numId="8" w16cid:durableId="853344434">
    <w:abstractNumId w:val="9"/>
  </w:num>
  <w:num w:numId="9" w16cid:durableId="720830479">
    <w:abstractNumId w:val="7"/>
  </w:num>
  <w:num w:numId="10" w16cid:durableId="1774978263">
    <w:abstractNumId w:val="6"/>
  </w:num>
  <w:num w:numId="11" w16cid:durableId="1131283815">
    <w:abstractNumId w:val="5"/>
  </w:num>
  <w:num w:numId="12" w16cid:durableId="1994092730">
    <w:abstractNumId w:val="4"/>
  </w:num>
  <w:num w:numId="13" w16cid:durableId="1241523617">
    <w:abstractNumId w:val="8"/>
  </w:num>
  <w:num w:numId="14" w16cid:durableId="1662611788">
    <w:abstractNumId w:val="3"/>
  </w:num>
  <w:num w:numId="15" w16cid:durableId="739060319">
    <w:abstractNumId w:val="2"/>
  </w:num>
  <w:num w:numId="16" w16cid:durableId="1323310562">
    <w:abstractNumId w:val="1"/>
  </w:num>
  <w:num w:numId="17" w16cid:durableId="386806364">
    <w:abstractNumId w:val="0"/>
  </w:num>
  <w:num w:numId="18" w16cid:durableId="136147781">
    <w:abstractNumId w:val="17"/>
  </w:num>
  <w:num w:numId="19" w16cid:durableId="1719815777">
    <w:abstractNumId w:val="19"/>
  </w:num>
  <w:num w:numId="20" w16cid:durableId="1240091392">
    <w:abstractNumId w:val="25"/>
  </w:num>
  <w:num w:numId="21" w16cid:durableId="1892419374">
    <w:abstractNumId w:val="22"/>
  </w:num>
  <w:num w:numId="22" w16cid:durableId="1162357104">
    <w:abstractNumId w:val="12"/>
  </w:num>
  <w:num w:numId="23" w16cid:durableId="666324948">
    <w:abstractNumId w:val="29"/>
  </w:num>
  <w:num w:numId="24" w16cid:durableId="58335662">
    <w:abstractNumId w:val="18"/>
  </w:num>
  <w:num w:numId="25" w16cid:durableId="1559169160">
    <w:abstractNumId w:val="11"/>
  </w:num>
  <w:num w:numId="26" w16cid:durableId="1958952976">
    <w:abstractNumId w:val="26"/>
  </w:num>
  <w:num w:numId="27" w16cid:durableId="340090378">
    <w:abstractNumId w:val="15"/>
  </w:num>
  <w:num w:numId="28" w16cid:durableId="194854544">
    <w:abstractNumId w:val="13"/>
  </w:num>
  <w:num w:numId="29" w16cid:durableId="697462437">
    <w:abstractNumId w:val="20"/>
  </w:num>
  <w:num w:numId="30" w16cid:durableId="21309698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50"/>
    <w:rsid w:val="000D1535"/>
    <w:rsid w:val="001066E0"/>
    <w:rsid w:val="001C2862"/>
    <w:rsid w:val="004136BB"/>
    <w:rsid w:val="005A5750"/>
    <w:rsid w:val="00645252"/>
    <w:rsid w:val="006D3D74"/>
    <w:rsid w:val="0083569A"/>
    <w:rsid w:val="00A9204E"/>
    <w:rsid w:val="00AC17BB"/>
    <w:rsid w:val="00B62821"/>
    <w:rsid w:val="00B9746E"/>
    <w:rsid w:val="00F6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61F9"/>
  <w15:chartTrackingRefBased/>
  <w15:docId w15:val="{EBF22B4D-5575-4F1B-848D-6D9A6BAB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75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BodyText2">
    <w:name w:val="Body Text 2"/>
    <w:basedOn w:val="Normal"/>
    <w:link w:val="BodyText2Char"/>
    <w:rsid w:val="005A5750"/>
    <w:pPr>
      <w:ind w:left="120"/>
    </w:pPr>
  </w:style>
  <w:style w:type="character" w:customStyle="1" w:styleId="BodyText2Char">
    <w:name w:val="Body Text 2 Char"/>
    <w:basedOn w:val="DefaultParagraphFont"/>
    <w:link w:val="BodyText2"/>
    <w:rsid w:val="005A575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unhideWhenUsed/>
    <w:qFormat/>
    <w:rsid w:val="005A5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p\AppData\Local\Microsoft\Office\16.0\DTS\en-US%7bC89EEE08-5F41-4F1C-90A3-B427FE20DE55%7d\%7b20505B20-5319-4EA0-A5FB-717784B5198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{20505B20-5319-4EA0-A5FB-717784B5198A}tf02786999_win32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Westport Fire District</dc:creator>
  <cp:keywords/>
  <dc:description/>
  <cp:lastModifiedBy>Angela Nunes</cp:lastModifiedBy>
  <cp:revision>2</cp:revision>
  <dcterms:created xsi:type="dcterms:W3CDTF">2024-03-08T02:56:00Z</dcterms:created>
  <dcterms:modified xsi:type="dcterms:W3CDTF">2024-03-08T02:56:00Z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