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FE5A" w14:textId="77777777" w:rsidR="003D1086" w:rsidRPr="009325F0" w:rsidRDefault="003D1086" w:rsidP="003D10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9325F0">
        <w:rPr>
          <w:b/>
          <w:sz w:val="24"/>
          <w:szCs w:val="24"/>
        </w:rPr>
        <w:t>estport Fire Protection District</w:t>
      </w:r>
    </w:p>
    <w:p w14:paraId="2F647D84" w14:textId="77777777" w:rsidR="003D1086" w:rsidRPr="009325F0" w:rsidRDefault="003D1086" w:rsidP="003D1086">
      <w:pPr>
        <w:jc w:val="center"/>
        <w:rPr>
          <w:b/>
          <w:sz w:val="24"/>
          <w:szCs w:val="24"/>
        </w:rPr>
      </w:pPr>
      <w:r w:rsidRPr="009325F0">
        <w:rPr>
          <w:b/>
          <w:sz w:val="24"/>
          <w:szCs w:val="24"/>
        </w:rPr>
        <w:t>Board of Director Meeting Minutes</w:t>
      </w:r>
    </w:p>
    <w:p w14:paraId="3D2FFAFC" w14:textId="4475F9A9" w:rsidR="003D1086" w:rsidRDefault="001422E8" w:rsidP="003D10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13</w:t>
      </w:r>
      <w:r w:rsidR="003D1086">
        <w:rPr>
          <w:b/>
          <w:sz w:val="24"/>
          <w:szCs w:val="24"/>
        </w:rPr>
        <w:t>, 2024</w:t>
      </w:r>
    </w:p>
    <w:p w14:paraId="74BC5AB4" w14:textId="77777777" w:rsidR="003D1086" w:rsidRDefault="003D1086" w:rsidP="003D1086">
      <w:pPr>
        <w:jc w:val="center"/>
        <w:rPr>
          <w:b/>
          <w:sz w:val="24"/>
          <w:szCs w:val="24"/>
        </w:rPr>
      </w:pPr>
    </w:p>
    <w:p w14:paraId="78F09E54" w14:textId="02A1802D" w:rsidR="003D1086" w:rsidRDefault="003D1086" w:rsidP="003D1086">
      <w:pPr>
        <w:pStyle w:val="ListParagraph"/>
        <w:numPr>
          <w:ilvl w:val="0"/>
          <w:numId w:val="24"/>
        </w:numPr>
        <w:ind w:left="360"/>
      </w:pPr>
      <w:r w:rsidRPr="00CB6104">
        <w:rPr>
          <w:b/>
          <w:sz w:val="24"/>
          <w:szCs w:val="24"/>
        </w:rPr>
        <w:t>Meeting Called to Order</w:t>
      </w:r>
      <w:r>
        <w:t xml:space="preserve"> at 6:0</w:t>
      </w:r>
      <w:r w:rsidR="009E1F81">
        <w:t>0</w:t>
      </w:r>
      <w:r>
        <w:t xml:space="preserve"> pm.</w:t>
      </w:r>
    </w:p>
    <w:p w14:paraId="41F6EEEE" w14:textId="77777777" w:rsidR="003D1086" w:rsidRDefault="003D1086" w:rsidP="003D1086"/>
    <w:p w14:paraId="39390863" w14:textId="1E3ECC1F" w:rsidR="003D1086" w:rsidRDefault="003D1086" w:rsidP="003D1086">
      <w:r>
        <w:t xml:space="preserve">Those in Attendance:  Ed Amador, John Varni, Norm Hyer, BC Gary Thompson, Chief Shanon Evans and Stacy Cardoso. </w:t>
      </w:r>
      <w:r w:rsidR="001422E8">
        <w:t xml:space="preserve"> Absent: Ross Lee</w:t>
      </w:r>
      <w:r>
        <w:t xml:space="preserve">  </w:t>
      </w:r>
    </w:p>
    <w:p w14:paraId="5C039554" w14:textId="77777777" w:rsidR="003D1086" w:rsidRDefault="003D1086" w:rsidP="003D1086"/>
    <w:p w14:paraId="1084AFC7" w14:textId="77777777" w:rsidR="003D1086" w:rsidRDefault="003D1086" w:rsidP="003D1086">
      <w:r w:rsidRPr="009325F0">
        <w:rPr>
          <w:b/>
          <w:sz w:val="24"/>
          <w:szCs w:val="24"/>
        </w:rPr>
        <w:t>2.  Reading and Approval of the Minutes</w:t>
      </w:r>
      <w:r>
        <w:t xml:space="preserve"> </w:t>
      </w:r>
    </w:p>
    <w:p w14:paraId="4D582D39" w14:textId="77777777" w:rsidR="003D1086" w:rsidRDefault="003D1086" w:rsidP="003D1086"/>
    <w:p w14:paraId="4ACBCBEF" w14:textId="7E89BAB4" w:rsidR="003D1086" w:rsidRDefault="001422E8" w:rsidP="003D1086">
      <w:pPr>
        <w:pStyle w:val="ListParagraph"/>
        <w:numPr>
          <w:ilvl w:val="0"/>
          <w:numId w:val="25"/>
        </w:numPr>
      </w:pPr>
      <w:r>
        <w:t>January</w:t>
      </w:r>
      <w:r w:rsidR="003D1086">
        <w:t xml:space="preserve"> 202</w:t>
      </w:r>
      <w:r w:rsidR="00B7318F">
        <w:t>4</w:t>
      </w:r>
      <w:r w:rsidR="003D1086">
        <w:t xml:space="preserve"> Minutes read by Stacy Cardoso.  Motion to approve made by </w:t>
      </w:r>
      <w:r w:rsidR="003A0F4D">
        <w:t>John</w:t>
      </w:r>
      <w:r>
        <w:t xml:space="preserve"> </w:t>
      </w:r>
      <w:r w:rsidR="004301D0">
        <w:t>Varni</w:t>
      </w:r>
      <w:r>
        <w:t xml:space="preserve"> </w:t>
      </w:r>
      <w:r w:rsidR="003D1086">
        <w:t>and seconded by</w:t>
      </w:r>
      <w:r>
        <w:t xml:space="preserve"> </w:t>
      </w:r>
      <w:r w:rsidR="003A0F4D">
        <w:t>Stacy</w:t>
      </w:r>
      <w:r w:rsidR="004301D0">
        <w:t xml:space="preserve"> Cardoso</w:t>
      </w:r>
      <w:r w:rsidR="003D1086">
        <w:t>.  All in favor, motion carried.</w:t>
      </w:r>
    </w:p>
    <w:p w14:paraId="075B5CB4" w14:textId="77777777" w:rsidR="003D1086" w:rsidRDefault="003D1086" w:rsidP="003D1086"/>
    <w:p w14:paraId="570026CD" w14:textId="77777777" w:rsidR="003D1086" w:rsidRDefault="003D1086" w:rsidP="003D1086">
      <w:pPr>
        <w:rPr>
          <w:b/>
          <w:sz w:val="24"/>
          <w:szCs w:val="24"/>
        </w:rPr>
      </w:pPr>
      <w:r w:rsidRPr="009325F0">
        <w:rPr>
          <w:b/>
          <w:sz w:val="24"/>
          <w:szCs w:val="24"/>
        </w:rPr>
        <w:t>3. Those wishing to address the Board</w:t>
      </w:r>
      <w:r>
        <w:rPr>
          <w:b/>
          <w:sz w:val="24"/>
          <w:szCs w:val="24"/>
        </w:rPr>
        <w:t xml:space="preserve">  </w:t>
      </w:r>
    </w:p>
    <w:p w14:paraId="3BDD7644" w14:textId="77777777" w:rsidR="003D1086" w:rsidRPr="004E13D8" w:rsidRDefault="003D1086" w:rsidP="003D1086">
      <w:pPr>
        <w:rPr>
          <w:b/>
          <w:sz w:val="24"/>
          <w:szCs w:val="24"/>
        </w:rPr>
      </w:pPr>
    </w:p>
    <w:p w14:paraId="3A0EE8D8" w14:textId="77777777" w:rsidR="003D1086" w:rsidRPr="006F6F19" w:rsidRDefault="003D1086" w:rsidP="003D1086">
      <w:pPr>
        <w:rPr>
          <w:bCs/>
          <w:sz w:val="24"/>
          <w:szCs w:val="24"/>
        </w:rPr>
      </w:pPr>
      <w:r w:rsidRPr="006F6F19">
        <w:rPr>
          <w:bCs/>
          <w:sz w:val="24"/>
          <w:szCs w:val="24"/>
        </w:rPr>
        <w:t>None</w:t>
      </w:r>
    </w:p>
    <w:p w14:paraId="69076DA6" w14:textId="77777777" w:rsidR="003D1086" w:rsidRPr="004E13D8" w:rsidRDefault="003D1086" w:rsidP="003D1086">
      <w:pPr>
        <w:rPr>
          <w:bCs/>
          <w:sz w:val="24"/>
          <w:szCs w:val="24"/>
        </w:rPr>
      </w:pPr>
    </w:p>
    <w:p w14:paraId="5D066892" w14:textId="1D4E0074" w:rsidR="003D1086" w:rsidRDefault="003D1086" w:rsidP="003D1086">
      <w:pPr>
        <w:rPr>
          <w:b/>
          <w:sz w:val="24"/>
          <w:szCs w:val="24"/>
        </w:rPr>
      </w:pPr>
      <w:r w:rsidRPr="009325F0">
        <w:rPr>
          <w:b/>
          <w:sz w:val="24"/>
          <w:szCs w:val="24"/>
        </w:rPr>
        <w:t>4.  Fire</w:t>
      </w:r>
      <w:r w:rsidR="00AF4387">
        <w:rPr>
          <w:b/>
          <w:sz w:val="24"/>
          <w:szCs w:val="24"/>
        </w:rPr>
        <w:t>fighter</w:t>
      </w:r>
      <w:r w:rsidRPr="009325F0">
        <w:rPr>
          <w:b/>
          <w:sz w:val="24"/>
          <w:szCs w:val="24"/>
        </w:rPr>
        <w:t>’s Association’s Repo</w:t>
      </w:r>
      <w:r>
        <w:rPr>
          <w:b/>
          <w:sz w:val="24"/>
          <w:szCs w:val="24"/>
        </w:rPr>
        <w:t>rt</w:t>
      </w:r>
    </w:p>
    <w:p w14:paraId="59E69F20" w14:textId="77777777" w:rsidR="003D1086" w:rsidRPr="00BC093A" w:rsidRDefault="003D1086" w:rsidP="003D1086">
      <w:pPr>
        <w:rPr>
          <w:bCs/>
          <w:sz w:val="24"/>
          <w:szCs w:val="24"/>
        </w:rPr>
      </w:pPr>
    </w:p>
    <w:p w14:paraId="50BEFAAB" w14:textId="02BB3FEC" w:rsidR="003D1086" w:rsidRDefault="00AF4387" w:rsidP="003D108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Electrical and doors</w:t>
      </w:r>
      <w:r w:rsidR="004301D0">
        <w:rPr>
          <w:bCs/>
          <w:sz w:val="24"/>
          <w:szCs w:val="24"/>
        </w:rPr>
        <w:t xml:space="preserve"> were</w:t>
      </w:r>
      <w:r>
        <w:rPr>
          <w:bCs/>
          <w:sz w:val="24"/>
          <w:szCs w:val="24"/>
        </w:rPr>
        <w:t xml:space="preserve"> installed</w:t>
      </w:r>
      <w:r w:rsidR="00580B1E">
        <w:rPr>
          <w:bCs/>
          <w:sz w:val="24"/>
          <w:szCs w:val="24"/>
        </w:rPr>
        <w:t xml:space="preserve"> in the new kitchen container</w:t>
      </w:r>
      <w:r>
        <w:rPr>
          <w:bCs/>
          <w:sz w:val="24"/>
          <w:szCs w:val="24"/>
        </w:rPr>
        <w:t>. Old kitchen is on stand-by</w:t>
      </w:r>
      <w:r w:rsidR="00580B1E">
        <w:rPr>
          <w:bCs/>
          <w:sz w:val="24"/>
          <w:szCs w:val="24"/>
        </w:rPr>
        <w:t xml:space="preserve"> for the breakfast</w:t>
      </w:r>
      <w:r>
        <w:rPr>
          <w:bCs/>
          <w:sz w:val="24"/>
          <w:szCs w:val="24"/>
        </w:rPr>
        <w:t>.  Crab Feed made approximately $</w:t>
      </w:r>
      <w:r w:rsidR="00FE581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8,</w:t>
      </w:r>
      <w:r w:rsidR="00C14693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00.</w:t>
      </w:r>
    </w:p>
    <w:p w14:paraId="4061C6F9" w14:textId="77777777" w:rsidR="001422E8" w:rsidRDefault="001422E8" w:rsidP="003D1086">
      <w:pPr>
        <w:rPr>
          <w:bCs/>
          <w:sz w:val="24"/>
          <w:szCs w:val="24"/>
        </w:rPr>
      </w:pPr>
    </w:p>
    <w:p w14:paraId="49A36356" w14:textId="77777777" w:rsidR="003D1086" w:rsidRDefault="003D1086" w:rsidP="003D10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9325F0">
        <w:rPr>
          <w:b/>
          <w:sz w:val="24"/>
          <w:szCs w:val="24"/>
        </w:rPr>
        <w:t>Reconcile Monthly Statement</w:t>
      </w:r>
    </w:p>
    <w:p w14:paraId="1C26C5B1" w14:textId="77777777" w:rsidR="003D1086" w:rsidRDefault="003D1086" w:rsidP="003D1086">
      <w:pPr>
        <w:rPr>
          <w:bCs/>
          <w:sz w:val="24"/>
          <w:szCs w:val="24"/>
        </w:rPr>
      </w:pPr>
    </w:p>
    <w:p w14:paraId="167ADCE9" w14:textId="052AC482" w:rsidR="003D1086" w:rsidRDefault="003A0F4D" w:rsidP="003D1086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January</w:t>
      </w:r>
      <w:r w:rsidR="003D1086">
        <w:rPr>
          <w:b/>
          <w:sz w:val="24"/>
          <w:szCs w:val="24"/>
        </w:rPr>
        <w:t xml:space="preserve"> 2023</w:t>
      </w:r>
    </w:p>
    <w:p w14:paraId="0279A6AC" w14:textId="213FECF8" w:rsidR="003D1086" w:rsidRDefault="003D1086" w:rsidP="003D108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General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</w:t>
      </w:r>
      <w:r w:rsidR="008A07B5">
        <w:rPr>
          <w:bCs/>
          <w:sz w:val="24"/>
          <w:szCs w:val="24"/>
        </w:rPr>
        <w:t>308,332.32</w:t>
      </w:r>
    </w:p>
    <w:p w14:paraId="0FFBC7AA" w14:textId="29ECED65" w:rsidR="003D1086" w:rsidRDefault="003D1086" w:rsidP="003D108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Capital Reserve</w:t>
      </w:r>
      <w:r>
        <w:rPr>
          <w:bCs/>
          <w:sz w:val="24"/>
          <w:szCs w:val="24"/>
        </w:rPr>
        <w:tab/>
        <w:t xml:space="preserve">$     </w:t>
      </w:r>
      <w:r w:rsidR="00D069E5">
        <w:rPr>
          <w:bCs/>
          <w:sz w:val="24"/>
          <w:szCs w:val="24"/>
        </w:rPr>
        <w:t>2,583.26</w:t>
      </w:r>
    </w:p>
    <w:p w14:paraId="49277A8F" w14:textId="46DE597C" w:rsidR="003D1086" w:rsidRDefault="003D1086" w:rsidP="003D1086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Development Fund</w:t>
      </w:r>
      <w:r>
        <w:rPr>
          <w:bCs/>
          <w:sz w:val="24"/>
          <w:szCs w:val="24"/>
        </w:rPr>
        <w:tab/>
      </w:r>
      <w:r w:rsidRPr="003F06DF">
        <w:rPr>
          <w:bCs/>
          <w:sz w:val="24"/>
          <w:szCs w:val="24"/>
        </w:rPr>
        <w:t xml:space="preserve">$ </w:t>
      </w:r>
      <w:r>
        <w:rPr>
          <w:bCs/>
          <w:sz w:val="24"/>
          <w:szCs w:val="24"/>
        </w:rPr>
        <w:t xml:space="preserve">    </w:t>
      </w:r>
      <w:r w:rsidR="00D069E5">
        <w:rPr>
          <w:bCs/>
          <w:sz w:val="24"/>
          <w:szCs w:val="24"/>
        </w:rPr>
        <w:t>1,697.74</w:t>
      </w:r>
      <w:r w:rsidRPr="003F06D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</w:t>
      </w:r>
      <w:r w:rsidRPr="003F06DF">
        <w:rPr>
          <w:bCs/>
          <w:sz w:val="24"/>
          <w:szCs w:val="24"/>
        </w:rPr>
        <w:t xml:space="preserve"> </w:t>
      </w:r>
    </w:p>
    <w:p w14:paraId="0A959A77" w14:textId="7AC565D5" w:rsidR="003D1086" w:rsidRPr="007B29FF" w:rsidRDefault="003D1086" w:rsidP="003D108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Oak Valley</w:t>
      </w:r>
      <w:r w:rsidR="00763189">
        <w:rPr>
          <w:bCs/>
          <w:sz w:val="24"/>
          <w:szCs w:val="24"/>
        </w:rPr>
        <w:t xml:space="preserve"> CD</w:t>
      </w:r>
      <w:r>
        <w:rPr>
          <w:bCs/>
          <w:sz w:val="24"/>
          <w:szCs w:val="24"/>
        </w:rPr>
        <w:t xml:space="preserve">               </w:t>
      </w:r>
      <w:r>
        <w:rPr>
          <w:bCs/>
          <w:sz w:val="24"/>
          <w:szCs w:val="24"/>
          <w:u w:val="single"/>
        </w:rPr>
        <w:t>$200,000.00</w:t>
      </w:r>
      <w:r w:rsidR="007B29FF">
        <w:rPr>
          <w:bCs/>
          <w:sz w:val="24"/>
          <w:szCs w:val="24"/>
        </w:rPr>
        <w:tab/>
      </w:r>
      <w:r w:rsidR="007B29FF">
        <w:rPr>
          <w:bCs/>
          <w:sz w:val="24"/>
          <w:szCs w:val="24"/>
        </w:rPr>
        <w:tab/>
      </w:r>
      <w:r w:rsidR="007B29FF">
        <w:rPr>
          <w:bCs/>
          <w:sz w:val="24"/>
          <w:szCs w:val="24"/>
        </w:rPr>
        <w:tab/>
        <w:t>(From Capital Reserve)</w:t>
      </w:r>
    </w:p>
    <w:p w14:paraId="28538AE4" w14:textId="457D008F" w:rsidR="003D1086" w:rsidRDefault="003D1086" w:rsidP="003D108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TOTAL FUNDS</w:t>
      </w:r>
      <w:r>
        <w:rPr>
          <w:bCs/>
          <w:sz w:val="24"/>
          <w:szCs w:val="24"/>
        </w:rPr>
        <w:tab/>
        <w:t>$5</w:t>
      </w:r>
      <w:r w:rsidR="006A5779">
        <w:rPr>
          <w:bCs/>
          <w:sz w:val="24"/>
          <w:szCs w:val="24"/>
        </w:rPr>
        <w:t>12,613.32</w:t>
      </w:r>
    </w:p>
    <w:p w14:paraId="2804277E" w14:textId="77777777" w:rsidR="003D1086" w:rsidRDefault="003D1086" w:rsidP="003D1086">
      <w:pPr>
        <w:rPr>
          <w:bCs/>
          <w:sz w:val="24"/>
          <w:szCs w:val="24"/>
        </w:rPr>
      </w:pPr>
    </w:p>
    <w:p w14:paraId="426BDE5F" w14:textId="77777777" w:rsidR="003D1086" w:rsidRPr="009E1819" w:rsidRDefault="003D1086" w:rsidP="003D1086">
      <w:pPr>
        <w:rPr>
          <w:bCs/>
          <w:sz w:val="24"/>
          <w:szCs w:val="24"/>
        </w:rPr>
      </w:pPr>
      <w:r w:rsidRPr="009325F0">
        <w:rPr>
          <w:b/>
          <w:sz w:val="24"/>
          <w:szCs w:val="24"/>
        </w:rPr>
        <w:t>6. Development</w:t>
      </w:r>
      <w:r>
        <w:rPr>
          <w:b/>
          <w:sz w:val="24"/>
          <w:szCs w:val="24"/>
        </w:rPr>
        <w:t>al</w:t>
      </w:r>
      <w:r w:rsidRPr="009325F0">
        <w:rPr>
          <w:b/>
          <w:sz w:val="24"/>
          <w:szCs w:val="24"/>
        </w:rPr>
        <w:t xml:space="preserve"> Impact Fee Statement</w:t>
      </w:r>
      <w:r>
        <w:rPr>
          <w:b/>
          <w:sz w:val="24"/>
          <w:szCs w:val="24"/>
        </w:rPr>
        <w:t xml:space="preserve">    </w:t>
      </w:r>
    </w:p>
    <w:p w14:paraId="3F3EB4EF" w14:textId="77777777" w:rsidR="003D1086" w:rsidRDefault="003D1086" w:rsidP="003D1086">
      <w:pPr>
        <w:rPr>
          <w:bCs/>
          <w:sz w:val="24"/>
          <w:szCs w:val="24"/>
        </w:rPr>
      </w:pPr>
    </w:p>
    <w:p w14:paraId="730FEE5C" w14:textId="77BE50DC" w:rsidR="003D1086" w:rsidRDefault="006A5779" w:rsidP="003D108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None</w:t>
      </w:r>
    </w:p>
    <w:p w14:paraId="45383549" w14:textId="77777777" w:rsidR="003D1086" w:rsidRDefault="003D1086" w:rsidP="003D1086">
      <w:pPr>
        <w:rPr>
          <w:bCs/>
          <w:sz w:val="24"/>
          <w:szCs w:val="24"/>
        </w:rPr>
      </w:pPr>
    </w:p>
    <w:p w14:paraId="186100B9" w14:textId="77777777" w:rsidR="003D1086" w:rsidRDefault="003D1086" w:rsidP="003D1086">
      <w:pPr>
        <w:rPr>
          <w:b/>
          <w:sz w:val="24"/>
          <w:szCs w:val="24"/>
        </w:rPr>
      </w:pPr>
      <w:r w:rsidRPr="009325F0">
        <w:rPr>
          <w:b/>
          <w:sz w:val="24"/>
          <w:szCs w:val="24"/>
        </w:rPr>
        <w:t>7. Old Business</w:t>
      </w:r>
    </w:p>
    <w:p w14:paraId="5C656C75" w14:textId="77777777" w:rsidR="003D1086" w:rsidRDefault="003D1086" w:rsidP="003D1086">
      <w:pPr>
        <w:rPr>
          <w:b/>
          <w:sz w:val="24"/>
          <w:szCs w:val="24"/>
        </w:rPr>
      </w:pPr>
    </w:p>
    <w:p w14:paraId="39FEA7A2" w14:textId="6C8A85B7" w:rsidR="003D1086" w:rsidRDefault="003D1086" w:rsidP="003D1086">
      <w:pPr>
        <w:pStyle w:val="ListParagraph"/>
        <w:numPr>
          <w:ilvl w:val="0"/>
          <w:numId w:val="2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New Engine – </w:t>
      </w:r>
      <w:r w:rsidR="00444B48">
        <w:rPr>
          <w:bCs/>
          <w:sz w:val="24"/>
          <w:szCs w:val="24"/>
        </w:rPr>
        <w:t>Engine coming next week.</w:t>
      </w:r>
    </w:p>
    <w:p w14:paraId="7971D79A" w14:textId="77777777" w:rsidR="003D1086" w:rsidRPr="002F365F" w:rsidRDefault="003D1086" w:rsidP="003D1086">
      <w:pPr>
        <w:rPr>
          <w:bCs/>
          <w:sz w:val="24"/>
          <w:szCs w:val="24"/>
        </w:rPr>
      </w:pPr>
    </w:p>
    <w:p w14:paraId="1F59EC8A" w14:textId="018F6F92" w:rsidR="003D1086" w:rsidRPr="004C3551" w:rsidRDefault="004C3551" w:rsidP="004C3551">
      <w:pPr>
        <w:pStyle w:val="ListParagraph"/>
        <w:numPr>
          <w:ilvl w:val="0"/>
          <w:numId w:val="2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Budget Year-To-Date</w:t>
      </w:r>
      <w:r w:rsidR="00444B48">
        <w:rPr>
          <w:bCs/>
          <w:sz w:val="24"/>
          <w:szCs w:val="24"/>
        </w:rPr>
        <w:t xml:space="preserve"> – Passed out to </w:t>
      </w:r>
      <w:r w:rsidR="009D7521">
        <w:rPr>
          <w:bCs/>
          <w:sz w:val="24"/>
          <w:szCs w:val="24"/>
        </w:rPr>
        <w:t>Directors.</w:t>
      </w:r>
    </w:p>
    <w:p w14:paraId="57D42E2B" w14:textId="77777777" w:rsidR="003D1086" w:rsidRPr="006A0DF4" w:rsidRDefault="003D1086" w:rsidP="003D1086">
      <w:pPr>
        <w:pStyle w:val="ListParagraph"/>
        <w:rPr>
          <w:bCs/>
          <w:sz w:val="24"/>
          <w:szCs w:val="24"/>
        </w:rPr>
      </w:pPr>
    </w:p>
    <w:p w14:paraId="01FBFEC4" w14:textId="77777777" w:rsidR="003D1086" w:rsidRDefault="003D1086" w:rsidP="003D10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66198E">
        <w:rPr>
          <w:b/>
          <w:sz w:val="24"/>
          <w:szCs w:val="24"/>
        </w:rPr>
        <w:t>New Business</w:t>
      </w:r>
    </w:p>
    <w:p w14:paraId="3B696232" w14:textId="77777777" w:rsidR="003D1086" w:rsidRPr="008B5503" w:rsidRDefault="003D1086" w:rsidP="003D1086">
      <w:pPr>
        <w:rPr>
          <w:bCs/>
          <w:sz w:val="24"/>
          <w:szCs w:val="24"/>
        </w:rPr>
      </w:pPr>
    </w:p>
    <w:p w14:paraId="54E8EC76" w14:textId="27A90CAB" w:rsidR="003D1086" w:rsidRDefault="004C3551" w:rsidP="003D1086">
      <w:pPr>
        <w:pStyle w:val="ListParagraph"/>
        <w:numPr>
          <w:ilvl w:val="0"/>
          <w:numId w:val="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Hose Tower Leak</w:t>
      </w:r>
      <w:r w:rsidR="003A0F4D">
        <w:rPr>
          <w:bCs/>
          <w:sz w:val="24"/>
          <w:szCs w:val="24"/>
        </w:rPr>
        <w:t xml:space="preserve"> – Need to get the flashing on the roof fixed.  Would like to get some bids.  </w:t>
      </w:r>
      <w:r w:rsidR="00F17F6E">
        <w:rPr>
          <w:bCs/>
          <w:sz w:val="24"/>
          <w:szCs w:val="24"/>
        </w:rPr>
        <w:t>John Varni will get a roofer to get an estimate to repair leak and damage.</w:t>
      </w:r>
    </w:p>
    <w:p w14:paraId="06C4429D" w14:textId="77777777" w:rsidR="003D1086" w:rsidRDefault="003D1086" w:rsidP="003D1086">
      <w:pPr>
        <w:rPr>
          <w:bCs/>
          <w:sz w:val="24"/>
          <w:szCs w:val="24"/>
        </w:rPr>
      </w:pPr>
    </w:p>
    <w:p w14:paraId="0E863576" w14:textId="34291F63" w:rsidR="003D1086" w:rsidRDefault="004C3551" w:rsidP="003D1086">
      <w:pPr>
        <w:pStyle w:val="ListParagraph"/>
        <w:numPr>
          <w:ilvl w:val="0"/>
          <w:numId w:val="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Care of Old Equipment</w:t>
      </w:r>
      <w:r w:rsidR="003E5FA1">
        <w:rPr>
          <w:bCs/>
          <w:sz w:val="24"/>
          <w:szCs w:val="24"/>
        </w:rPr>
        <w:t xml:space="preserve"> </w:t>
      </w:r>
      <w:r w:rsidR="00170D48">
        <w:rPr>
          <w:bCs/>
          <w:sz w:val="24"/>
          <w:szCs w:val="24"/>
        </w:rPr>
        <w:t>–</w:t>
      </w:r>
      <w:r w:rsidR="003E5FA1">
        <w:rPr>
          <w:bCs/>
          <w:sz w:val="24"/>
          <w:szCs w:val="24"/>
        </w:rPr>
        <w:t xml:space="preserve"> </w:t>
      </w:r>
      <w:r w:rsidR="00170D48">
        <w:rPr>
          <w:bCs/>
          <w:sz w:val="24"/>
          <w:szCs w:val="24"/>
        </w:rPr>
        <w:t xml:space="preserve">Tables were seen </w:t>
      </w:r>
      <w:r w:rsidR="00D73954">
        <w:rPr>
          <w:bCs/>
          <w:sz w:val="24"/>
          <w:szCs w:val="24"/>
        </w:rPr>
        <w:t xml:space="preserve">sitting </w:t>
      </w:r>
      <w:r w:rsidR="00170D48">
        <w:rPr>
          <w:bCs/>
          <w:sz w:val="24"/>
          <w:szCs w:val="24"/>
        </w:rPr>
        <w:t>out in the rain.</w:t>
      </w:r>
    </w:p>
    <w:p w14:paraId="4DBDAB23" w14:textId="77777777" w:rsidR="003D1086" w:rsidRPr="00E80360" w:rsidRDefault="003D1086" w:rsidP="003D1086">
      <w:pPr>
        <w:pStyle w:val="ListParagraph"/>
        <w:rPr>
          <w:bCs/>
          <w:sz w:val="24"/>
          <w:szCs w:val="24"/>
        </w:rPr>
      </w:pPr>
    </w:p>
    <w:p w14:paraId="005B2B32" w14:textId="6134258E" w:rsidR="003D1086" w:rsidRDefault="004C3551" w:rsidP="003D1086">
      <w:pPr>
        <w:pStyle w:val="ListParagraph"/>
        <w:numPr>
          <w:ilvl w:val="0"/>
          <w:numId w:val="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Political Reform Act and Form 700</w:t>
      </w:r>
      <w:r w:rsidR="00B06826">
        <w:rPr>
          <w:bCs/>
          <w:sz w:val="24"/>
          <w:szCs w:val="24"/>
        </w:rPr>
        <w:t xml:space="preserve"> – Handed out to Directors.  Due next meeting.</w:t>
      </w:r>
    </w:p>
    <w:p w14:paraId="4494C999" w14:textId="77777777" w:rsidR="003D1086" w:rsidRPr="00020091" w:rsidRDefault="003D1086" w:rsidP="003D1086">
      <w:pPr>
        <w:pStyle w:val="ListParagraph"/>
        <w:rPr>
          <w:bCs/>
          <w:sz w:val="24"/>
          <w:szCs w:val="24"/>
        </w:rPr>
      </w:pPr>
    </w:p>
    <w:p w14:paraId="1B06C169" w14:textId="56DB7831" w:rsidR="003D1086" w:rsidRDefault="004C3551" w:rsidP="003D1086">
      <w:pPr>
        <w:pStyle w:val="ListParagraph"/>
        <w:numPr>
          <w:ilvl w:val="0"/>
          <w:numId w:val="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Pest Control Bid</w:t>
      </w:r>
      <w:r w:rsidR="00070EE7">
        <w:rPr>
          <w:bCs/>
          <w:sz w:val="24"/>
          <w:szCs w:val="24"/>
        </w:rPr>
        <w:t xml:space="preserve"> </w:t>
      </w:r>
      <w:r w:rsidR="00B06826">
        <w:rPr>
          <w:bCs/>
          <w:sz w:val="24"/>
          <w:szCs w:val="24"/>
        </w:rPr>
        <w:t>–</w:t>
      </w:r>
      <w:r w:rsidR="00070EE7">
        <w:rPr>
          <w:bCs/>
          <w:sz w:val="24"/>
          <w:szCs w:val="24"/>
        </w:rPr>
        <w:t xml:space="preserve"> </w:t>
      </w:r>
      <w:r w:rsidR="00B06826">
        <w:rPr>
          <w:bCs/>
          <w:sz w:val="24"/>
          <w:szCs w:val="24"/>
        </w:rPr>
        <w:t xml:space="preserve">Angela to contact Choice Pest Control </w:t>
      </w:r>
    </w:p>
    <w:p w14:paraId="57E13A75" w14:textId="77777777" w:rsidR="00C955DC" w:rsidRPr="00C955DC" w:rsidRDefault="00C955DC" w:rsidP="00C955DC">
      <w:pPr>
        <w:pStyle w:val="ListParagraph"/>
        <w:rPr>
          <w:bCs/>
          <w:sz w:val="24"/>
          <w:szCs w:val="24"/>
        </w:rPr>
      </w:pPr>
    </w:p>
    <w:p w14:paraId="6D369E4D" w14:textId="7D5C8EE0" w:rsidR="003D1086" w:rsidRDefault="00C955DC" w:rsidP="003D1086">
      <w:pPr>
        <w:pStyle w:val="ListParagraph"/>
        <w:numPr>
          <w:ilvl w:val="0"/>
          <w:numId w:val="28"/>
        </w:numPr>
        <w:rPr>
          <w:bCs/>
          <w:sz w:val="24"/>
          <w:szCs w:val="24"/>
        </w:rPr>
      </w:pPr>
      <w:r w:rsidRPr="008B3D75">
        <w:rPr>
          <w:bCs/>
          <w:sz w:val="24"/>
          <w:szCs w:val="24"/>
        </w:rPr>
        <w:t>Bay Insulation – Bid request out to Barios Construction</w:t>
      </w:r>
      <w:r w:rsidR="00897468">
        <w:rPr>
          <w:bCs/>
          <w:sz w:val="24"/>
          <w:szCs w:val="24"/>
        </w:rPr>
        <w:t xml:space="preserve"> </w:t>
      </w:r>
    </w:p>
    <w:p w14:paraId="174B89CA" w14:textId="77777777" w:rsidR="00897468" w:rsidRPr="00897468" w:rsidRDefault="00897468" w:rsidP="00897468">
      <w:pPr>
        <w:pStyle w:val="ListParagraph"/>
        <w:rPr>
          <w:bCs/>
          <w:sz w:val="24"/>
          <w:szCs w:val="24"/>
        </w:rPr>
      </w:pPr>
    </w:p>
    <w:p w14:paraId="776495EE" w14:textId="7519C976" w:rsidR="00FF1BF9" w:rsidRPr="00FF1BF9" w:rsidRDefault="00897468" w:rsidP="00FF1BF9">
      <w:pPr>
        <w:pStyle w:val="ListParagraph"/>
        <w:numPr>
          <w:ilvl w:val="0"/>
          <w:numId w:val="28"/>
        </w:numPr>
        <w:rPr>
          <w:bCs/>
          <w:sz w:val="24"/>
          <w:szCs w:val="24"/>
        </w:rPr>
      </w:pPr>
      <w:r w:rsidRPr="00FF1BF9">
        <w:rPr>
          <w:bCs/>
          <w:sz w:val="24"/>
          <w:szCs w:val="24"/>
        </w:rPr>
        <w:t xml:space="preserve">Reimburse the </w:t>
      </w:r>
      <w:r w:rsidR="00AB76C1">
        <w:rPr>
          <w:bCs/>
          <w:sz w:val="24"/>
          <w:szCs w:val="24"/>
        </w:rPr>
        <w:t>A</w:t>
      </w:r>
      <w:r w:rsidRPr="00FF1BF9">
        <w:rPr>
          <w:bCs/>
          <w:sz w:val="24"/>
          <w:szCs w:val="24"/>
        </w:rPr>
        <w:t>ssociation $3</w:t>
      </w:r>
      <w:r w:rsidR="00AB76C1">
        <w:rPr>
          <w:bCs/>
          <w:sz w:val="24"/>
          <w:szCs w:val="24"/>
        </w:rPr>
        <w:t>,</w:t>
      </w:r>
      <w:r w:rsidRPr="00FF1BF9">
        <w:rPr>
          <w:bCs/>
          <w:sz w:val="24"/>
          <w:szCs w:val="24"/>
        </w:rPr>
        <w:t xml:space="preserve">670 for container doors.  </w:t>
      </w:r>
      <w:r w:rsidR="006069CD" w:rsidRPr="00FF1BF9">
        <w:rPr>
          <w:bCs/>
          <w:sz w:val="24"/>
          <w:szCs w:val="24"/>
        </w:rPr>
        <w:t>Motion made by S</w:t>
      </w:r>
      <w:r w:rsidRPr="00FF1BF9">
        <w:rPr>
          <w:bCs/>
          <w:sz w:val="24"/>
          <w:szCs w:val="24"/>
        </w:rPr>
        <w:t>tacy</w:t>
      </w:r>
      <w:r w:rsidR="006069CD" w:rsidRPr="00FF1BF9">
        <w:rPr>
          <w:bCs/>
          <w:sz w:val="24"/>
          <w:szCs w:val="24"/>
        </w:rPr>
        <w:t xml:space="preserve"> Cardoso</w:t>
      </w:r>
      <w:r w:rsidR="00FF1BF9" w:rsidRPr="00FF1BF9">
        <w:rPr>
          <w:bCs/>
          <w:sz w:val="24"/>
          <w:szCs w:val="24"/>
        </w:rPr>
        <w:t xml:space="preserve">  </w:t>
      </w:r>
    </w:p>
    <w:p w14:paraId="3A5C90E0" w14:textId="70D69DA3" w:rsidR="000E42B2" w:rsidRPr="00FF1BF9" w:rsidRDefault="00FF1BF9" w:rsidP="00FF1BF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Pr="00FF1BF9">
        <w:rPr>
          <w:bCs/>
          <w:sz w:val="24"/>
          <w:szCs w:val="24"/>
        </w:rPr>
        <w:t>and seconded by N</w:t>
      </w:r>
      <w:r w:rsidR="00897468" w:rsidRPr="00FF1BF9">
        <w:rPr>
          <w:bCs/>
          <w:sz w:val="24"/>
          <w:szCs w:val="24"/>
        </w:rPr>
        <w:t>orm</w:t>
      </w:r>
      <w:r w:rsidRPr="00FF1BF9">
        <w:rPr>
          <w:bCs/>
          <w:sz w:val="24"/>
          <w:szCs w:val="24"/>
        </w:rPr>
        <w:t xml:space="preserve"> Hyer.  All in favor, motion carried.</w:t>
      </w:r>
    </w:p>
    <w:p w14:paraId="085244CB" w14:textId="77777777" w:rsidR="00897468" w:rsidRPr="008B3D75" w:rsidRDefault="00897468" w:rsidP="000E42B2">
      <w:pPr>
        <w:pStyle w:val="ListParagraph"/>
        <w:rPr>
          <w:bCs/>
          <w:sz w:val="24"/>
          <w:szCs w:val="24"/>
        </w:rPr>
      </w:pPr>
    </w:p>
    <w:p w14:paraId="7B86E24C" w14:textId="77777777" w:rsidR="003D1086" w:rsidRDefault="003D1086" w:rsidP="003D1086">
      <w:r w:rsidRPr="009325F0">
        <w:rPr>
          <w:b/>
          <w:sz w:val="24"/>
          <w:szCs w:val="24"/>
        </w:rPr>
        <w:t>9. Chief’s Report</w:t>
      </w:r>
      <w:r>
        <w:t xml:space="preserve"> </w:t>
      </w:r>
    </w:p>
    <w:p w14:paraId="00A47460" w14:textId="77777777" w:rsidR="003D1086" w:rsidRDefault="003D1086" w:rsidP="003D1086"/>
    <w:p w14:paraId="74186C5A" w14:textId="77F7EBE7" w:rsidR="00B06826" w:rsidRDefault="00B06826" w:rsidP="003D1086">
      <w:r>
        <w:t>Department needs to reimburse Association for the installation of the Container to Bay doors.</w:t>
      </w:r>
    </w:p>
    <w:p w14:paraId="3917D16F" w14:textId="77777777" w:rsidR="003D1086" w:rsidRDefault="003D1086" w:rsidP="003D1086">
      <w:pPr>
        <w:pStyle w:val="ListParagraph"/>
        <w:jc w:val="both"/>
        <w:rPr>
          <w:sz w:val="24"/>
          <w:szCs w:val="24"/>
        </w:rPr>
      </w:pPr>
    </w:p>
    <w:p w14:paraId="61CA60FF" w14:textId="77777777" w:rsidR="003D1086" w:rsidRDefault="003D1086" w:rsidP="003D1086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9325F0">
        <w:rPr>
          <w:b/>
          <w:sz w:val="24"/>
          <w:szCs w:val="24"/>
        </w:rPr>
        <w:t>.  Correspondence</w:t>
      </w:r>
    </w:p>
    <w:p w14:paraId="2BF7F007" w14:textId="77777777" w:rsidR="003D1086" w:rsidRDefault="003D1086" w:rsidP="003D1086">
      <w:pPr>
        <w:rPr>
          <w:b/>
          <w:sz w:val="24"/>
          <w:szCs w:val="24"/>
        </w:rPr>
      </w:pPr>
    </w:p>
    <w:p w14:paraId="61C00AC4" w14:textId="36522DCE" w:rsidR="003D1086" w:rsidRDefault="003D1086" w:rsidP="003D1086">
      <w:pPr>
        <w:pStyle w:val="ListParagraph"/>
        <w:numPr>
          <w:ilvl w:val="0"/>
          <w:numId w:val="2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Check from AMR for $</w:t>
      </w:r>
      <w:r w:rsidR="009731AF">
        <w:rPr>
          <w:bCs/>
          <w:sz w:val="24"/>
          <w:szCs w:val="24"/>
        </w:rPr>
        <w:t>350.00</w:t>
      </w:r>
      <w:r>
        <w:rPr>
          <w:bCs/>
          <w:sz w:val="24"/>
          <w:szCs w:val="24"/>
        </w:rPr>
        <w:t xml:space="preserve"> for </w:t>
      </w:r>
      <w:r w:rsidR="009731AF">
        <w:rPr>
          <w:bCs/>
          <w:sz w:val="24"/>
          <w:szCs w:val="24"/>
        </w:rPr>
        <w:t>December</w:t>
      </w:r>
      <w:r>
        <w:rPr>
          <w:bCs/>
          <w:sz w:val="24"/>
          <w:szCs w:val="24"/>
        </w:rPr>
        <w:t xml:space="preserve"> 2023.</w:t>
      </w:r>
    </w:p>
    <w:p w14:paraId="5BFBAC16" w14:textId="77777777" w:rsidR="003D1086" w:rsidRPr="00CC0419" w:rsidRDefault="003D1086" w:rsidP="003D1086">
      <w:pPr>
        <w:pStyle w:val="ListParagraph"/>
        <w:rPr>
          <w:bCs/>
          <w:sz w:val="24"/>
          <w:szCs w:val="24"/>
        </w:rPr>
      </w:pPr>
    </w:p>
    <w:p w14:paraId="61059C82" w14:textId="77777777" w:rsidR="003D1086" w:rsidRDefault="003D1086" w:rsidP="003D1086">
      <w:pPr>
        <w:rPr>
          <w:b/>
          <w:sz w:val="24"/>
          <w:szCs w:val="24"/>
        </w:rPr>
      </w:pPr>
      <w:r w:rsidRPr="009325F0">
        <w:rPr>
          <w:b/>
          <w:sz w:val="24"/>
          <w:szCs w:val="24"/>
        </w:rPr>
        <w:t>11.  Approval and Payment of the monthly bills</w:t>
      </w:r>
    </w:p>
    <w:p w14:paraId="2F52233C" w14:textId="77777777" w:rsidR="003D1086" w:rsidRPr="00460204" w:rsidRDefault="003D1086" w:rsidP="003D1086">
      <w:pPr>
        <w:rPr>
          <w:bCs/>
          <w:sz w:val="24"/>
          <w:szCs w:val="24"/>
        </w:rPr>
      </w:pPr>
    </w:p>
    <w:p w14:paraId="7D1E7FDF" w14:textId="14B9C4FD" w:rsidR="003D1086" w:rsidRPr="00570D7D" w:rsidRDefault="003D1086" w:rsidP="003D1086">
      <w:pPr>
        <w:pStyle w:val="ListParagraph"/>
        <w:numPr>
          <w:ilvl w:val="0"/>
          <w:numId w:val="26"/>
        </w:numPr>
        <w:rPr>
          <w:bCs/>
          <w:sz w:val="24"/>
          <w:szCs w:val="24"/>
        </w:rPr>
      </w:pPr>
      <w:r w:rsidRPr="00570D7D">
        <w:rPr>
          <w:bCs/>
          <w:sz w:val="24"/>
          <w:szCs w:val="24"/>
        </w:rPr>
        <w:t>Monthly Bills are $</w:t>
      </w:r>
      <w:r w:rsidR="0091774E">
        <w:rPr>
          <w:bCs/>
          <w:sz w:val="24"/>
          <w:szCs w:val="24"/>
        </w:rPr>
        <w:t>18,920.49</w:t>
      </w:r>
    </w:p>
    <w:p w14:paraId="161C8E5E" w14:textId="64B4B92E" w:rsidR="003D1086" w:rsidRPr="00570D7D" w:rsidRDefault="003D1086" w:rsidP="003D1086">
      <w:pPr>
        <w:ind w:left="720"/>
        <w:rPr>
          <w:bCs/>
          <w:sz w:val="24"/>
          <w:szCs w:val="24"/>
        </w:rPr>
      </w:pPr>
      <w:r w:rsidRPr="00570D7D">
        <w:rPr>
          <w:bCs/>
          <w:sz w:val="24"/>
          <w:szCs w:val="24"/>
        </w:rPr>
        <w:t>A motion was made by</w:t>
      </w:r>
      <w:r w:rsidR="00B704C0">
        <w:rPr>
          <w:bCs/>
          <w:sz w:val="24"/>
          <w:szCs w:val="24"/>
        </w:rPr>
        <w:t xml:space="preserve"> </w:t>
      </w:r>
      <w:r w:rsidR="00A70D4F">
        <w:rPr>
          <w:bCs/>
          <w:sz w:val="24"/>
          <w:szCs w:val="24"/>
        </w:rPr>
        <w:t xml:space="preserve">Norm Hyer </w:t>
      </w:r>
      <w:r w:rsidRPr="00570D7D">
        <w:rPr>
          <w:bCs/>
          <w:sz w:val="24"/>
          <w:szCs w:val="24"/>
        </w:rPr>
        <w:t xml:space="preserve">to </w:t>
      </w:r>
      <w:r w:rsidRPr="00570D7D">
        <w:rPr>
          <w:sz w:val="24"/>
          <w:szCs w:val="24"/>
        </w:rPr>
        <w:t>pay monthly bills</w:t>
      </w:r>
      <w:r w:rsidR="00B46487">
        <w:rPr>
          <w:sz w:val="24"/>
          <w:szCs w:val="24"/>
        </w:rPr>
        <w:t xml:space="preserve"> </w:t>
      </w:r>
      <w:r w:rsidR="00A70D4F">
        <w:rPr>
          <w:sz w:val="24"/>
          <w:szCs w:val="24"/>
        </w:rPr>
        <w:t>and seconded by J</w:t>
      </w:r>
      <w:r w:rsidR="00E3208B">
        <w:rPr>
          <w:sz w:val="24"/>
          <w:szCs w:val="24"/>
        </w:rPr>
        <w:t>ohn</w:t>
      </w:r>
      <w:r w:rsidRPr="00570D7D">
        <w:rPr>
          <w:sz w:val="24"/>
          <w:szCs w:val="24"/>
        </w:rPr>
        <w:t xml:space="preserve"> </w:t>
      </w:r>
      <w:r w:rsidR="00A70D4F">
        <w:rPr>
          <w:sz w:val="24"/>
          <w:szCs w:val="24"/>
        </w:rPr>
        <w:t>Varni</w:t>
      </w:r>
      <w:r>
        <w:rPr>
          <w:sz w:val="24"/>
          <w:szCs w:val="24"/>
        </w:rPr>
        <w:t>.</w:t>
      </w:r>
      <w:r w:rsidR="00236116">
        <w:rPr>
          <w:sz w:val="24"/>
          <w:szCs w:val="24"/>
        </w:rPr>
        <w:t xml:space="preserve"> </w:t>
      </w:r>
      <w:r w:rsidRPr="00570D7D">
        <w:rPr>
          <w:sz w:val="24"/>
          <w:szCs w:val="24"/>
        </w:rPr>
        <w:t xml:space="preserve"> All in favor, motion carried. </w:t>
      </w:r>
    </w:p>
    <w:p w14:paraId="608E6578" w14:textId="77777777" w:rsidR="003D1086" w:rsidRDefault="003D1086" w:rsidP="003D1086">
      <w:pPr>
        <w:ind w:left="720"/>
      </w:pPr>
    </w:p>
    <w:p w14:paraId="51D784B5" w14:textId="77777777" w:rsidR="003D1086" w:rsidRDefault="003D1086" w:rsidP="003D1086">
      <w:pPr>
        <w:rPr>
          <w:b/>
          <w:sz w:val="24"/>
          <w:szCs w:val="24"/>
        </w:rPr>
      </w:pPr>
      <w:r w:rsidRPr="009325F0">
        <w:rPr>
          <w:b/>
          <w:sz w:val="24"/>
          <w:szCs w:val="24"/>
        </w:rPr>
        <w:t>12.  Executive Session</w:t>
      </w:r>
    </w:p>
    <w:p w14:paraId="540B04F8" w14:textId="77777777" w:rsidR="003D1086" w:rsidRDefault="003D1086" w:rsidP="003D1086">
      <w:pPr>
        <w:rPr>
          <w:bCs/>
          <w:sz w:val="24"/>
          <w:szCs w:val="24"/>
        </w:rPr>
      </w:pPr>
    </w:p>
    <w:p w14:paraId="45CA898A" w14:textId="77777777" w:rsidR="003D1086" w:rsidRDefault="003D1086" w:rsidP="003D108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None</w:t>
      </w:r>
    </w:p>
    <w:p w14:paraId="060B5F1C" w14:textId="77777777" w:rsidR="003D1086" w:rsidRDefault="003D1086" w:rsidP="003D1086">
      <w:pPr>
        <w:rPr>
          <w:bCs/>
          <w:sz w:val="24"/>
          <w:szCs w:val="24"/>
        </w:rPr>
      </w:pPr>
    </w:p>
    <w:p w14:paraId="7D4C5ED4" w14:textId="77777777" w:rsidR="003D1086" w:rsidRDefault="003D1086" w:rsidP="003D1086">
      <w:pPr>
        <w:rPr>
          <w:b/>
          <w:sz w:val="24"/>
          <w:szCs w:val="24"/>
        </w:rPr>
      </w:pPr>
      <w:r w:rsidRPr="009325F0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.</w:t>
      </w:r>
      <w:r w:rsidRPr="009325F0">
        <w:rPr>
          <w:b/>
          <w:sz w:val="24"/>
          <w:szCs w:val="24"/>
        </w:rPr>
        <w:t xml:space="preserve">  Meeting Adjourned</w:t>
      </w:r>
    </w:p>
    <w:p w14:paraId="75DEEAEA" w14:textId="2C138F83" w:rsidR="003D1086" w:rsidRDefault="00AA491E" w:rsidP="003D1086">
      <w:r>
        <w:t>7:</w:t>
      </w:r>
      <w:r w:rsidR="004A185C">
        <w:t>0</w:t>
      </w:r>
      <w:r w:rsidR="005B582A">
        <w:t>5</w:t>
      </w:r>
      <w:r w:rsidR="003D1086">
        <w:t xml:space="preserve"> PM.</w:t>
      </w:r>
    </w:p>
    <w:p w14:paraId="51C12BA2" w14:textId="77777777" w:rsidR="0056243D" w:rsidRDefault="0056243D" w:rsidP="003D1086"/>
    <w:p w14:paraId="5D0FD7FF" w14:textId="00109BBD" w:rsidR="0056243D" w:rsidRDefault="0056243D" w:rsidP="003D1086">
      <w:r>
        <w:t>Board approved</w:t>
      </w:r>
      <w:r w:rsidR="00AB76C1">
        <w:t xml:space="preserve"> 3-12-2024</w:t>
      </w:r>
    </w:p>
    <w:p w14:paraId="03E7159D" w14:textId="77777777" w:rsidR="003D1086" w:rsidRDefault="003D1086" w:rsidP="003D1086">
      <w:r>
        <w:t>Prepared by Angela Nunes</w:t>
      </w:r>
    </w:p>
    <w:p w14:paraId="51102EC7" w14:textId="77777777" w:rsidR="00A9204E" w:rsidRDefault="00A9204E"/>
    <w:sectPr w:rsidR="00A9204E" w:rsidSect="00E40016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62F83"/>
    <w:multiLevelType w:val="hybridMultilevel"/>
    <w:tmpl w:val="93164D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2271737"/>
    <w:multiLevelType w:val="hybridMultilevel"/>
    <w:tmpl w:val="603A04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D75A05"/>
    <w:multiLevelType w:val="hybridMultilevel"/>
    <w:tmpl w:val="794CED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2323A50"/>
    <w:multiLevelType w:val="hybridMultilevel"/>
    <w:tmpl w:val="D94AA13C"/>
    <w:lvl w:ilvl="0" w:tplc="E90C05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0B5D8D"/>
    <w:multiLevelType w:val="hybridMultilevel"/>
    <w:tmpl w:val="AE08F7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69F3DAD"/>
    <w:multiLevelType w:val="hybridMultilevel"/>
    <w:tmpl w:val="E90609FC"/>
    <w:lvl w:ilvl="0" w:tplc="723E17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28D4939"/>
    <w:multiLevelType w:val="hybridMultilevel"/>
    <w:tmpl w:val="C21C556A"/>
    <w:lvl w:ilvl="0" w:tplc="B51A2C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F1E60"/>
    <w:multiLevelType w:val="hybridMultilevel"/>
    <w:tmpl w:val="7D580E4C"/>
    <w:lvl w:ilvl="0" w:tplc="01C07E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73762905">
    <w:abstractNumId w:val="24"/>
  </w:num>
  <w:num w:numId="2" w16cid:durableId="272589240">
    <w:abstractNumId w:val="13"/>
  </w:num>
  <w:num w:numId="3" w16cid:durableId="1082488440">
    <w:abstractNumId w:val="11"/>
  </w:num>
  <w:num w:numId="4" w16cid:durableId="1849631808">
    <w:abstractNumId w:val="27"/>
  </w:num>
  <w:num w:numId="5" w16cid:durableId="180513143">
    <w:abstractNumId w:val="15"/>
  </w:num>
  <w:num w:numId="6" w16cid:durableId="1925068809">
    <w:abstractNumId w:val="19"/>
  </w:num>
  <w:num w:numId="7" w16cid:durableId="642393898">
    <w:abstractNumId w:val="23"/>
  </w:num>
  <w:num w:numId="8" w16cid:durableId="265774829">
    <w:abstractNumId w:val="9"/>
  </w:num>
  <w:num w:numId="9" w16cid:durableId="1044450404">
    <w:abstractNumId w:val="7"/>
  </w:num>
  <w:num w:numId="10" w16cid:durableId="2031494265">
    <w:abstractNumId w:val="6"/>
  </w:num>
  <w:num w:numId="11" w16cid:durableId="1689916122">
    <w:abstractNumId w:val="5"/>
  </w:num>
  <w:num w:numId="12" w16cid:durableId="9723126">
    <w:abstractNumId w:val="4"/>
  </w:num>
  <w:num w:numId="13" w16cid:durableId="1361667476">
    <w:abstractNumId w:val="8"/>
  </w:num>
  <w:num w:numId="14" w16cid:durableId="22247064">
    <w:abstractNumId w:val="3"/>
  </w:num>
  <w:num w:numId="15" w16cid:durableId="1205673313">
    <w:abstractNumId w:val="2"/>
  </w:num>
  <w:num w:numId="16" w16cid:durableId="2092966784">
    <w:abstractNumId w:val="1"/>
  </w:num>
  <w:num w:numId="17" w16cid:durableId="1906794022">
    <w:abstractNumId w:val="0"/>
  </w:num>
  <w:num w:numId="18" w16cid:durableId="1355226666">
    <w:abstractNumId w:val="16"/>
  </w:num>
  <w:num w:numId="19" w16cid:durableId="1070810356">
    <w:abstractNumId w:val="18"/>
  </w:num>
  <w:num w:numId="20" w16cid:durableId="139657935">
    <w:abstractNumId w:val="25"/>
  </w:num>
  <w:num w:numId="21" w16cid:durableId="452292114">
    <w:abstractNumId w:val="21"/>
  </w:num>
  <w:num w:numId="22" w16cid:durableId="769938172">
    <w:abstractNumId w:val="12"/>
  </w:num>
  <w:num w:numId="23" w16cid:durableId="1869028900">
    <w:abstractNumId w:val="30"/>
  </w:num>
  <w:num w:numId="24" w16cid:durableId="1516460467">
    <w:abstractNumId w:val="29"/>
  </w:num>
  <w:num w:numId="25" w16cid:durableId="1577546168">
    <w:abstractNumId w:val="28"/>
  </w:num>
  <w:num w:numId="26" w16cid:durableId="2095467079">
    <w:abstractNumId w:val="26"/>
  </w:num>
  <w:num w:numId="27" w16cid:durableId="956910522">
    <w:abstractNumId w:val="20"/>
  </w:num>
  <w:num w:numId="28" w16cid:durableId="184297512">
    <w:abstractNumId w:val="17"/>
  </w:num>
  <w:num w:numId="29" w16cid:durableId="1748188045">
    <w:abstractNumId w:val="22"/>
  </w:num>
  <w:num w:numId="30" w16cid:durableId="1918245250">
    <w:abstractNumId w:val="10"/>
  </w:num>
  <w:num w:numId="31" w16cid:durableId="3162240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8E"/>
    <w:rsid w:val="00070EE7"/>
    <w:rsid w:val="000E42B2"/>
    <w:rsid w:val="001422E8"/>
    <w:rsid w:val="00170D48"/>
    <w:rsid w:val="00236116"/>
    <w:rsid w:val="003A0F4D"/>
    <w:rsid w:val="003D1086"/>
    <w:rsid w:val="003E5FA1"/>
    <w:rsid w:val="004301D0"/>
    <w:rsid w:val="00444B48"/>
    <w:rsid w:val="004A185C"/>
    <w:rsid w:val="004C3551"/>
    <w:rsid w:val="0056243D"/>
    <w:rsid w:val="00580B1E"/>
    <w:rsid w:val="005B582A"/>
    <w:rsid w:val="006069CD"/>
    <w:rsid w:val="00645252"/>
    <w:rsid w:val="006A5779"/>
    <w:rsid w:val="006D3D74"/>
    <w:rsid w:val="00763189"/>
    <w:rsid w:val="007B29FF"/>
    <w:rsid w:val="007C07C7"/>
    <w:rsid w:val="00806C37"/>
    <w:rsid w:val="0083569A"/>
    <w:rsid w:val="00897468"/>
    <w:rsid w:val="008A07B5"/>
    <w:rsid w:val="008B3D75"/>
    <w:rsid w:val="008D4A8E"/>
    <w:rsid w:val="0091774E"/>
    <w:rsid w:val="009731AF"/>
    <w:rsid w:val="009D7521"/>
    <w:rsid w:val="009E1F81"/>
    <w:rsid w:val="00A70D4F"/>
    <w:rsid w:val="00A9204E"/>
    <w:rsid w:val="00AA491E"/>
    <w:rsid w:val="00AB76C1"/>
    <w:rsid w:val="00AF4387"/>
    <w:rsid w:val="00B06826"/>
    <w:rsid w:val="00B46487"/>
    <w:rsid w:val="00B704C0"/>
    <w:rsid w:val="00B7318F"/>
    <w:rsid w:val="00C14693"/>
    <w:rsid w:val="00C955DC"/>
    <w:rsid w:val="00CF3E83"/>
    <w:rsid w:val="00D069E5"/>
    <w:rsid w:val="00D73954"/>
    <w:rsid w:val="00E3208B"/>
    <w:rsid w:val="00E3714F"/>
    <w:rsid w:val="00E40016"/>
    <w:rsid w:val="00E67594"/>
    <w:rsid w:val="00F17F6E"/>
    <w:rsid w:val="00FE5816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2A3A"/>
  <w15:chartTrackingRefBased/>
  <w15:docId w15:val="{8750BAC9-4F05-456A-8853-1EA465C6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086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3D1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tp\AppData\Local\Microsoft\Office\16.0\DTS\en-US%7bC89EEE08-5F41-4F1C-90A3-B427FE20DE55%7d\%7b20505B20-5319-4EA0-A5FB-717784B5198A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{20505B20-5319-4EA0-A5FB-717784B5198A}tf02786999_win32</Template>
  <TotalTime>131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Westport Fire District</dc:creator>
  <cp:keywords/>
  <dc:description/>
  <cp:lastModifiedBy>Angela Nunes</cp:lastModifiedBy>
  <cp:revision>47</cp:revision>
  <dcterms:created xsi:type="dcterms:W3CDTF">2024-02-13T18:19:00Z</dcterms:created>
  <dcterms:modified xsi:type="dcterms:W3CDTF">2024-04-06T22:07:00Z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