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C1A" w14:textId="77777777" w:rsidR="005461D2" w:rsidRPr="009325F0" w:rsidRDefault="005461D2" w:rsidP="00546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325F0">
        <w:rPr>
          <w:b/>
          <w:sz w:val="24"/>
          <w:szCs w:val="24"/>
        </w:rPr>
        <w:t>estport Fire Protection District</w:t>
      </w:r>
    </w:p>
    <w:p w14:paraId="79976BF6" w14:textId="77777777" w:rsidR="005461D2" w:rsidRPr="009325F0" w:rsidRDefault="005461D2" w:rsidP="005461D2">
      <w:pPr>
        <w:jc w:val="center"/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Board of Director Meeting Minutes</w:t>
      </w:r>
    </w:p>
    <w:p w14:paraId="4115B740" w14:textId="7B3D0C11" w:rsidR="005461D2" w:rsidRDefault="005461D2" w:rsidP="00546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9, 2024</w:t>
      </w:r>
    </w:p>
    <w:p w14:paraId="7923E7E4" w14:textId="77777777" w:rsidR="005461D2" w:rsidRDefault="005461D2" w:rsidP="005461D2">
      <w:pPr>
        <w:jc w:val="center"/>
        <w:rPr>
          <w:b/>
          <w:sz w:val="24"/>
          <w:szCs w:val="24"/>
        </w:rPr>
      </w:pPr>
    </w:p>
    <w:p w14:paraId="71840744" w14:textId="6EC05FF2" w:rsidR="005461D2" w:rsidRDefault="005461D2" w:rsidP="005461D2">
      <w:pPr>
        <w:pStyle w:val="ListParagraph"/>
        <w:numPr>
          <w:ilvl w:val="0"/>
          <w:numId w:val="24"/>
        </w:numPr>
        <w:ind w:left="360"/>
      </w:pPr>
      <w:r w:rsidRPr="00CB6104">
        <w:rPr>
          <w:b/>
          <w:sz w:val="24"/>
          <w:szCs w:val="24"/>
        </w:rPr>
        <w:t>Meeting Called to Order</w:t>
      </w:r>
      <w:r>
        <w:t xml:space="preserve"> at 6:</w:t>
      </w:r>
      <w:r w:rsidR="001413DB">
        <w:t xml:space="preserve">02 </w:t>
      </w:r>
      <w:r>
        <w:t>pm.</w:t>
      </w:r>
    </w:p>
    <w:p w14:paraId="7117BC34" w14:textId="77777777" w:rsidR="005461D2" w:rsidRDefault="005461D2" w:rsidP="005461D2"/>
    <w:p w14:paraId="369C0483" w14:textId="4C7320B2" w:rsidR="005461D2" w:rsidRDefault="005461D2" w:rsidP="005461D2">
      <w:r>
        <w:t>Those in Attendance:  Ed Amador, Ross Lee, John Va</w:t>
      </w:r>
      <w:r w:rsidR="003075E6">
        <w:t>rni,</w:t>
      </w:r>
      <w:r>
        <w:t xml:space="preserve"> BC Gary Thompson, Chief Shanon Evans and Stacy Cardoso.   </w:t>
      </w:r>
      <w:r w:rsidR="003075E6">
        <w:t xml:space="preserve"> Abs</w:t>
      </w:r>
      <w:r w:rsidR="000A57EA">
        <w:t>ent:  Norm Hyer</w:t>
      </w:r>
    </w:p>
    <w:p w14:paraId="1A65E58A" w14:textId="77777777" w:rsidR="005461D2" w:rsidRDefault="005461D2" w:rsidP="005461D2"/>
    <w:p w14:paraId="5223B1B4" w14:textId="77777777" w:rsidR="005461D2" w:rsidRDefault="005461D2" w:rsidP="005461D2">
      <w:r w:rsidRPr="009325F0">
        <w:rPr>
          <w:b/>
          <w:sz w:val="24"/>
          <w:szCs w:val="24"/>
        </w:rPr>
        <w:t>2.  Reading and Approval of the Minutes</w:t>
      </w:r>
      <w:r>
        <w:t xml:space="preserve"> </w:t>
      </w:r>
    </w:p>
    <w:p w14:paraId="3E6526AD" w14:textId="77777777" w:rsidR="005461D2" w:rsidRDefault="005461D2" w:rsidP="005461D2"/>
    <w:p w14:paraId="49897DFC" w14:textId="006D618B" w:rsidR="005461D2" w:rsidRDefault="005461D2" w:rsidP="005461D2">
      <w:pPr>
        <w:pStyle w:val="ListParagraph"/>
        <w:numPr>
          <w:ilvl w:val="0"/>
          <w:numId w:val="25"/>
        </w:numPr>
      </w:pPr>
      <w:r>
        <w:t xml:space="preserve">December 2023 Minutes read by </w:t>
      </w:r>
      <w:r w:rsidR="00BF11D2">
        <w:t>Stacy</w:t>
      </w:r>
      <w:r>
        <w:t xml:space="preserve"> </w:t>
      </w:r>
      <w:r w:rsidR="001413DB">
        <w:t>Cardoso</w:t>
      </w:r>
      <w:r>
        <w:t xml:space="preserve">.  Motion to approve made by </w:t>
      </w:r>
      <w:r w:rsidR="00BF11D2">
        <w:t>Ross</w:t>
      </w:r>
      <w:r>
        <w:t xml:space="preserve"> </w:t>
      </w:r>
      <w:r w:rsidR="001413DB">
        <w:t>Lee</w:t>
      </w:r>
      <w:r>
        <w:t xml:space="preserve"> and seconded by </w:t>
      </w:r>
      <w:r w:rsidR="00BF11D2">
        <w:t>John</w:t>
      </w:r>
      <w:r w:rsidR="001413DB">
        <w:t xml:space="preserve"> Varni</w:t>
      </w:r>
      <w:r>
        <w:t>.  All in favor, motion carried.</w:t>
      </w:r>
    </w:p>
    <w:p w14:paraId="3AB2FCCC" w14:textId="77777777" w:rsidR="005461D2" w:rsidRDefault="005461D2" w:rsidP="005461D2"/>
    <w:p w14:paraId="7F98E630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3. Those wishing to address the Board</w:t>
      </w:r>
      <w:r>
        <w:rPr>
          <w:b/>
          <w:sz w:val="24"/>
          <w:szCs w:val="24"/>
        </w:rPr>
        <w:t xml:space="preserve">  </w:t>
      </w:r>
    </w:p>
    <w:p w14:paraId="27C3B59A" w14:textId="77777777" w:rsidR="005461D2" w:rsidRPr="004E13D8" w:rsidRDefault="005461D2" w:rsidP="005461D2">
      <w:pPr>
        <w:rPr>
          <w:b/>
          <w:sz w:val="24"/>
          <w:szCs w:val="24"/>
        </w:rPr>
      </w:pPr>
    </w:p>
    <w:p w14:paraId="1A1A99A8" w14:textId="77777777" w:rsidR="005461D2" w:rsidRPr="006F6F19" w:rsidRDefault="005461D2" w:rsidP="005461D2">
      <w:pPr>
        <w:rPr>
          <w:bCs/>
          <w:sz w:val="24"/>
          <w:szCs w:val="24"/>
        </w:rPr>
      </w:pPr>
      <w:r w:rsidRPr="006F6F19">
        <w:rPr>
          <w:bCs/>
          <w:sz w:val="24"/>
          <w:szCs w:val="24"/>
        </w:rPr>
        <w:t>None</w:t>
      </w:r>
    </w:p>
    <w:p w14:paraId="09858B2A" w14:textId="77777777" w:rsidR="005461D2" w:rsidRPr="004E13D8" w:rsidRDefault="005461D2" w:rsidP="005461D2">
      <w:pPr>
        <w:rPr>
          <w:bCs/>
          <w:sz w:val="24"/>
          <w:szCs w:val="24"/>
        </w:rPr>
      </w:pPr>
    </w:p>
    <w:p w14:paraId="63388885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4.  Fireman’s Association’s Repo</w:t>
      </w:r>
      <w:r>
        <w:rPr>
          <w:b/>
          <w:sz w:val="24"/>
          <w:szCs w:val="24"/>
        </w:rPr>
        <w:t>rt</w:t>
      </w:r>
    </w:p>
    <w:p w14:paraId="0ADA5459" w14:textId="77777777" w:rsidR="005461D2" w:rsidRPr="00BC093A" w:rsidRDefault="005461D2" w:rsidP="005461D2">
      <w:pPr>
        <w:rPr>
          <w:bCs/>
          <w:sz w:val="24"/>
          <w:szCs w:val="24"/>
        </w:rPr>
      </w:pPr>
    </w:p>
    <w:p w14:paraId="3563AD79" w14:textId="0774BAF0" w:rsidR="005461D2" w:rsidRPr="00B5116E" w:rsidRDefault="001413DB" w:rsidP="00B5116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B5116E">
        <w:rPr>
          <w:bCs/>
          <w:sz w:val="24"/>
          <w:szCs w:val="24"/>
        </w:rPr>
        <w:t xml:space="preserve">Reminder that the </w:t>
      </w:r>
      <w:r w:rsidR="004B4B15" w:rsidRPr="00B5116E">
        <w:rPr>
          <w:bCs/>
          <w:sz w:val="24"/>
          <w:szCs w:val="24"/>
        </w:rPr>
        <w:t>Crab Feed</w:t>
      </w:r>
      <w:r w:rsidRPr="00B5116E">
        <w:rPr>
          <w:bCs/>
          <w:sz w:val="24"/>
          <w:szCs w:val="24"/>
        </w:rPr>
        <w:t xml:space="preserve"> is </w:t>
      </w:r>
      <w:r w:rsidR="004B4B15" w:rsidRPr="00B5116E">
        <w:rPr>
          <w:bCs/>
          <w:sz w:val="24"/>
          <w:szCs w:val="24"/>
        </w:rPr>
        <w:t>on Friday.  Job</w:t>
      </w:r>
      <w:r w:rsidRPr="00B5116E">
        <w:rPr>
          <w:bCs/>
          <w:sz w:val="24"/>
          <w:szCs w:val="24"/>
        </w:rPr>
        <w:t xml:space="preserve"> responsibilities are</w:t>
      </w:r>
      <w:r w:rsidR="004B4B15" w:rsidRPr="00B5116E">
        <w:rPr>
          <w:bCs/>
          <w:sz w:val="24"/>
          <w:szCs w:val="24"/>
        </w:rPr>
        <w:t xml:space="preserve"> being assigned.  Shopping being done. </w:t>
      </w:r>
      <w:r w:rsidRPr="00B5116E">
        <w:rPr>
          <w:bCs/>
          <w:sz w:val="24"/>
          <w:szCs w:val="24"/>
        </w:rPr>
        <w:t>Raffle b</w:t>
      </w:r>
      <w:r w:rsidR="004B4B15" w:rsidRPr="00B5116E">
        <w:rPr>
          <w:bCs/>
          <w:sz w:val="24"/>
          <w:szCs w:val="24"/>
        </w:rPr>
        <w:t xml:space="preserve">askets are </w:t>
      </w:r>
      <w:r w:rsidRPr="00B5116E">
        <w:rPr>
          <w:bCs/>
          <w:sz w:val="24"/>
          <w:szCs w:val="24"/>
        </w:rPr>
        <w:t>being delivered and donated</w:t>
      </w:r>
      <w:r w:rsidR="004B4B15" w:rsidRPr="00B5116E">
        <w:rPr>
          <w:bCs/>
          <w:sz w:val="24"/>
          <w:szCs w:val="24"/>
        </w:rPr>
        <w:t>.</w:t>
      </w:r>
    </w:p>
    <w:p w14:paraId="124863AB" w14:textId="77777777" w:rsidR="005461D2" w:rsidRDefault="005461D2" w:rsidP="005461D2">
      <w:pPr>
        <w:rPr>
          <w:bCs/>
          <w:sz w:val="24"/>
          <w:szCs w:val="24"/>
        </w:rPr>
      </w:pPr>
    </w:p>
    <w:p w14:paraId="4FF890A5" w14:textId="07C1D5AF" w:rsidR="005461D2" w:rsidRPr="00B5116E" w:rsidRDefault="00940877" w:rsidP="00B5116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B5116E">
        <w:rPr>
          <w:bCs/>
          <w:sz w:val="24"/>
          <w:szCs w:val="24"/>
        </w:rPr>
        <w:t>6 new Blackstone Grills</w:t>
      </w:r>
      <w:r w:rsidR="001413DB" w:rsidRPr="00B5116E">
        <w:rPr>
          <w:bCs/>
          <w:sz w:val="24"/>
          <w:szCs w:val="24"/>
        </w:rPr>
        <w:t xml:space="preserve"> were purchased</w:t>
      </w:r>
      <w:r w:rsidRPr="00B5116E">
        <w:rPr>
          <w:bCs/>
          <w:sz w:val="24"/>
          <w:szCs w:val="24"/>
        </w:rPr>
        <w:t xml:space="preserve"> for the Association.</w:t>
      </w:r>
    </w:p>
    <w:p w14:paraId="3933AA56" w14:textId="77777777" w:rsidR="00940877" w:rsidRDefault="00940877" w:rsidP="005461D2">
      <w:pPr>
        <w:rPr>
          <w:bCs/>
          <w:sz w:val="24"/>
          <w:szCs w:val="24"/>
        </w:rPr>
      </w:pPr>
    </w:p>
    <w:p w14:paraId="28C982F8" w14:textId="1233211B" w:rsidR="00940877" w:rsidRPr="00B5116E" w:rsidRDefault="00830A88" w:rsidP="00B5116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B5116E">
        <w:rPr>
          <w:bCs/>
          <w:sz w:val="24"/>
          <w:szCs w:val="24"/>
        </w:rPr>
        <w:t xml:space="preserve">Received a quote for the kitchen container </w:t>
      </w:r>
      <w:r w:rsidR="00F21406">
        <w:rPr>
          <w:bCs/>
          <w:sz w:val="24"/>
          <w:szCs w:val="24"/>
        </w:rPr>
        <w:t xml:space="preserve">doors </w:t>
      </w:r>
      <w:r w:rsidRPr="00B5116E">
        <w:rPr>
          <w:bCs/>
          <w:sz w:val="24"/>
          <w:szCs w:val="24"/>
        </w:rPr>
        <w:t xml:space="preserve">to the bay </w:t>
      </w:r>
      <w:r w:rsidR="00940877" w:rsidRPr="00B5116E">
        <w:rPr>
          <w:bCs/>
          <w:sz w:val="24"/>
          <w:szCs w:val="24"/>
        </w:rPr>
        <w:t>by Barton Doors</w:t>
      </w:r>
      <w:r w:rsidR="009D6F5A" w:rsidRPr="00B5116E">
        <w:rPr>
          <w:bCs/>
          <w:sz w:val="24"/>
          <w:szCs w:val="24"/>
        </w:rPr>
        <w:t>.</w:t>
      </w:r>
    </w:p>
    <w:p w14:paraId="1F1FBB7D" w14:textId="77777777" w:rsidR="00940877" w:rsidRDefault="00940877" w:rsidP="005461D2">
      <w:pPr>
        <w:rPr>
          <w:bCs/>
          <w:sz w:val="24"/>
          <w:szCs w:val="24"/>
        </w:rPr>
      </w:pPr>
    </w:p>
    <w:p w14:paraId="4C02BE51" w14:textId="77777777" w:rsidR="005461D2" w:rsidRDefault="005461D2" w:rsidP="0054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325F0">
        <w:rPr>
          <w:b/>
          <w:sz w:val="24"/>
          <w:szCs w:val="24"/>
        </w:rPr>
        <w:t>Reconcile Monthly Statement</w:t>
      </w:r>
    </w:p>
    <w:p w14:paraId="204C0E95" w14:textId="77777777" w:rsidR="005461D2" w:rsidRDefault="005461D2" w:rsidP="005461D2">
      <w:pPr>
        <w:rPr>
          <w:bCs/>
          <w:sz w:val="24"/>
          <w:szCs w:val="24"/>
        </w:rPr>
      </w:pPr>
    </w:p>
    <w:p w14:paraId="20D825D9" w14:textId="72387896" w:rsidR="005461D2" w:rsidRDefault="005461D2" w:rsidP="0054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2023</w:t>
      </w:r>
    </w:p>
    <w:p w14:paraId="1F30C6C2" w14:textId="3995F3C2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General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$320,792.47</w:t>
      </w:r>
    </w:p>
    <w:p w14:paraId="2D45BA8C" w14:textId="0BF3D4D6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Capital Reserve</w:t>
      </w:r>
      <w:r>
        <w:rPr>
          <w:bCs/>
          <w:sz w:val="24"/>
          <w:szCs w:val="24"/>
        </w:rPr>
        <w:tab/>
        <w:t>$     2,579.84</w:t>
      </w:r>
    </w:p>
    <w:p w14:paraId="67125DEE" w14:textId="73BD6340" w:rsidR="005461D2" w:rsidRDefault="005461D2" w:rsidP="005461D2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Development Fund</w:t>
      </w:r>
      <w:r>
        <w:rPr>
          <w:bCs/>
          <w:sz w:val="24"/>
          <w:szCs w:val="24"/>
        </w:rPr>
        <w:tab/>
      </w:r>
      <w:r w:rsidRPr="003F06DF">
        <w:rPr>
          <w:bCs/>
          <w:sz w:val="24"/>
          <w:szCs w:val="24"/>
        </w:rPr>
        <w:t xml:space="preserve">$ </w:t>
      </w:r>
      <w:r>
        <w:rPr>
          <w:bCs/>
          <w:sz w:val="24"/>
          <w:szCs w:val="24"/>
        </w:rPr>
        <w:t xml:space="preserve">       859.53</w:t>
      </w:r>
      <w:r w:rsidRPr="003F06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3F06DF">
        <w:rPr>
          <w:bCs/>
          <w:sz w:val="24"/>
          <w:szCs w:val="24"/>
        </w:rPr>
        <w:t xml:space="preserve"> </w:t>
      </w:r>
    </w:p>
    <w:p w14:paraId="46AA61D5" w14:textId="77777777" w:rsidR="005461D2" w:rsidRPr="003F06DF" w:rsidRDefault="005461D2" w:rsidP="005461D2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Oak Valley                     </w:t>
      </w:r>
      <w:r>
        <w:rPr>
          <w:bCs/>
          <w:sz w:val="24"/>
          <w:szCs w:val="24"/>
          <w:u w:val="single"/>
        </w:rPr>
        <w:t>$200,000.00</w:t>
      </w:r>
    </w:p>
    <w:p w14:paraId="1177F136" w14:textId="52C72219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TOTAL FUNDS</w:t>
      </w:r>
      <w:r>
        <w:rPr>
          <w:bCs/>
          <w:sz w:val="24"/>
          <w:szCs w:val="24"/>
        </w:rPr>
        <w:tab/>
        <w:t>$524,231.84</w:t>
      </w:r>
    </w:p>
    <w:p w14:paraId="416D6D5F" w14:textId="77777777" w:rsidR="005461D2" w:rsidRDefault="005461D2" w:rsidP="005461D2">
      <w:pPr>
        <w:rPr>
          <w:bCs/>
          <w:sz w:val="24"/>
          <w:szCs w:val="24"/>
        </w:rPr>
      </w:pPr>
    </w:p>
    <w:p w14:paraId="1E09BDAA" w14:textId="77777777" w:rsidR="005461D2" w:rsidRPr="009E1819" w:rsidRDefault="005461D2" w:rsidP="005461D2">
      <w:pPr>
        <w:rPr>
          <w:bCs/>
          <w:sz w:val="24"/>
          <w:szCs w:val="24"/>
        </w:rPr>
      </w:pPr>
      <w:r w:rsidRPr="009325F0">
        <w:rPr>
          <w:b/>
          <w:sz w:val="24"/>
          <w:szCs w:val="24"/>
        </w:rPr>
        <w:t>6. Development</w:t>
      </w:r>
      <w:r>
        <w:rPr>
          <w:b/>
          <w:sz w:val="24"/>
          <w:szCs w:val="24"/>
        </w:rPr>
        <w:t>al</w:t>
      </w:r>
      <w:r w:rsidRPr="009325F0">
        <w:rPr>
          <w:b/>
          <w:sz w:val="24"/>
          <w:szCs w:val="24"/>
        </w:rPr>
        <w:t xml:space="preserve"> Impact Fee Statement</w:t>
      </w:r>
      <w:r>
        <w:rPr>
          <w:b/>
          <w:sz w:val="24"/>
          <w:szCs w:val="24"/>
        </w:rPr>
        <w:t xml:space="preserve">    </w:t>
      </w:r>
    </w:p>
    <w:p w14:paraId="76BDE8AA" w14:textId="77777777" w:rsidR="005461D2" w:rsidRDefault="005461D2" w:rsidP="005461D2">
      <w:pPr>
        <w:rPr>
          <w:bCs/>
          <w:sz w:val="24"/>
          <w:szCs w:val="24"/>
        </w:rPr>
      </w:pPr>
    </w:p>
    <w:p w14:paraId="592B58D9" w14:textId="519DB4EC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11/14/23</w:t>
      </w:r>
      <w:r>
        <w:rPr>
          <w:bCs/>
          <w:sz w:val="24"/>
          <w:szCs w:val="24"/>
        </w:rPr>
        <w:tab/>
        <w:t>#2023-2487</w:t>
      </w:r>
      <w:r>
        <w:rPr>
          <w:bCs/>
          <w:sz w:val="24"/>
          <w:szCs w:val="24"/>
        </w:rPr>
        <w:tab/>
        <w:t>Hernandez, Jeremiah G</w:t>
      </w:r>
      <w:r>
        <w:rPr>
          <w:bCs/>
          <w:sz w:val="24"/>
          <w:szCs w:val="24"/>
        </w:rPr>
        <w:tab/>
        <w:t>$130.19</w:t>
      </w:r>
    </w:p>
    <w:p w14:paraId="74D18DB0" w14:textId="5F7F70C7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12/21/23</w:t>
      </w:r>
      <w:r>
        <w:rPr>
          <w:bCs/>
          <w:sz w:val="24"/>
          <w:szCs w:val="24"/>
        </w:rPr>
        <w:tab/>
        <w:t>#2023-2523</w:t>
      </w:r>
      <w:r>
        <w:rPr>
          <w:bCs/>
          <w:sz w:val="24"/>
          <w:szCs w:val="24"/>
        </w:rPr>
        <w:tab/>
        <w:t>Trinkler Wendel &amp; Heidi</w:t>
      </w:r>
      <w:r>
        <w:rPr>
          <w:bCs/>
          <w:sz w:val="24"/>
          <w:szCs w:val="24"/>
        </w:rPr>
        <w:tab/>
        <w:t>$837.07</w:t>
      </w:r>
    </w:p>
    <w:p w14:paraId="3279CF16" w14:textId="77777777" w:rsidR="005461D2" w:rsidRDefault="005461D2" w:rsidP="005461D2">
      <w:pPr>
        <w:rPr>
          <w:bCs/>
          <w:sz w:val="24"/>
          <w:szCs w:val="24"/>
        </w:rPr>
      </w:pPr>
    </w:p>
    <w:p w14:paraId="060A5CBB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7. Old Business</w:t>
      </w:r>
    </w:p>
    <w:p w14:paraId="56942E53" w14:textId="77777777" w:rsidR="005461D2" w:rsidRDefault="005461D2" w:rsidP="005461D2">
      <w:pPr>
        <w:rPr>
          <w:b/>
          <w:sz w:val="24"/>
          <w:szCs w:val="24"/>
        </w:rPr>
      </w:pPr>
    </w:p>
    <w:p w14:paraId="0DC20F6E" w14:textId="029B46C9" w:rsidR="005461D2" w:rsidRDefault="002F365F" w:rsidP="005461D2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Engine</w:t>
      </w:r>
      <w:r w:rsidR="00B27E57">
        <w:rPr>
          <w:bCs/>
          <w:sz w:val="24"/>
          <w:szCs w:val="24"/>
        </w:rPr>
        <w:t xml:space="preserve"> – BC, Stacy, Angela, Ed have gone out.  Engine just needs some reflective trim</w:t>
      </w:r>
      <w:r w:rsidR="00985E54">
        <w:rPr>
          <w:bCs/>
          <w:sz w:val="24"/>
          <w:szCs w:val="24"/>
        </w:rPr>
        <w:t>.</w:t>
      </w:r>
      <w:r w:rsidR="0034585F">
        <w:rPr>
          <w:bCs/>
          <w:sz w:val="24"/>
          <w:szCs w:val="24"/>
        </w:rPr>
        <w:t xml:space="preserve">  Money will be wired from</w:t>
      </w:r>
      <w:r w:rsidR="00830A88">
        <w:rPr>
          <w:bCs/>
          <w:sz w:val="24"/>
          <w:szCs w:val="24"/>
        </w:rPr>
        <w:t xml:space="preserve"> Leasing 2 when </w:t>
      </w:r>
      <w:r w:rsidR="00482730">
        <w:rPr>
          <w:bCs/>
          <w:sz w:val="24"/>
          <w:szCs w:val="24"/>
        </w:rPr>
        <w:t>it is ready for delivery.</w:t>
      </w:r>
    </w:p>
    <w:p w14:paraId="78300AA2" w14:textId="77777777" w:rsidR="002F365F" w:rsidRPr="002F365F" w:rsidRDefault="002F365F" w:rsidP="002F365F">
      <w:pPr>
        <w:rPr>
          <w:bCs/>
          <w:sz w:val="24"/>
          <w:szCs w:val="24"/>
        </w:rPr>
      </w:pPr>
    </w:p>
    <w:p w14:paraId="68D6AA4D" w14:textId="15B6A6C8" w:rsidR="005461D2" w:rsidRDefault="002F365F" w:rsidP="005461D2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Fire House Sub Grant – Not Awarded</w:t>
      </w:r>
      <w:r w:rsidR="00482730">
        <w:rPr>
          <w:bCs/>
          <w:sz w:val="24"/>
          <w:szCs w:val="24"/>
        </w:rPr>
        <w:t>.  We will apply again.  This grant opens every 3 months.</w:t>
      </w:r>
    </w:p>
    <w:p w14:paraId="4373EFAD" w14:textId="1B290752" w:rsidR="00E543D7" w:rsidRPr="00774AB9" w:rsidRDefault="00774AB9" w:rsidP="00774AB9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Engine Bay Exhaust System – Need to find a gr</w:t>
      </w:r>
      <w:r w:rsidR="001A7198">
        <w:rPr>
          <w:bCs/>
          <w:sz w:val="24"/>
          <w:szCs w:val="24"/>
        </w:rPr>
        <w:t>ant or funding</w:t>
      </w:r>
      <w:r w:rsidR="00482730">
        <w:rPr>
          <w:bCs/>
          <w:sz w:val="24"/>
          <w:szCs w:val="24"/>
        </w:rPr>
        <w:t>.</w:t>
      </w:r>
    </w:p>
    <w:p w14:paraId="0E5046C9" w14:textId="77777777" w:rsidR="005461D2" w:rsidRPr="006A0DF4" w:rsidRDefault="005461D2" w:rsidP="005461D2">
      <w:pPr>
        <w:pStyle w:val="ListParagraph"/>
        <w:rPr>
          <w:bCs/>
          <w:sz w:val="24"/>
          <w:szCs w:val="24"/>
        </w:rPr>
      </w:pPr>
    </w:p>
    <w:p w14:paraId="38B83555" w14:textId="77777777" w:rsidR="005461D2" w:rsidRDefault="005461D2" w:rsidP="0054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6198E">
        <w:rPr>
          <w:b/>
          <w:sz w:val="24"/>
          <w:szCs w:val="24"/>
        </w:rPr>
        <w:t>New Business</w:t>
      </w:r>
    </w:p>
    <w:p w14:paraId="0DE2CD15" w14:textId="77777777" w:rsidR="005461D2" w:rsidRPr="008B5503" w:rsidRDefault="005461D2" w:rsidP="005461D2">
      <w:pPr>
        <w:rPr>
          <w:bCs/>
          <w:sz w:val="24"/>
          <w:szCs w:val="24"/>
        </w:rPr>
      </w:pPr>
    </w:p>
    <w:p w14:paraId="50E251E1" w14:textId="2A5FE57C" w:rsidR="005461D2" w:rsidRDefault="002F365F" w:rsidP="005461D2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Audit Draft</w:t>
      </w:r>
      <w:r w:rsidR="00D6548F">
        <w:rPr>
          <w:bCs/>
          <w:sz w:val="24"/>
          <w:szCs w:val="24"/>
        </w:rPr>
        <w:t xml:space="preserve"> </w:t>
      </w:r>
      <w:r w:rsidR="00DB554A">
        <w:rPr>
          <w:bCs/>
          <w:sz w:val="24"/>
          <w:szCs w:val="24"/>
        </w:rPr>
        <w:t>–</w:t>
      </w:r>
      <w:r w:rsidR="00D6548F">
        <w:rPr>
          <w:bCs/>
          <w:sz w:val="24"/>
          <w:szCs w:val="24"/>
        </w:rPr>
        <w:t xml:space="preserve"> </w:t>
      </w:r>
      <w:r w:rsidR="00DB554A">
        <w:rPr>
          <w:bCs/>
          <w:sz w:val="24"/>
          <w:szCs w:val="24"/>
        </w:rPr>
        <w:t>motion to approve</w:t>
      </w:r>
      <w:r w:rsidR="00231B00">
        <w:rPr>
          <w:bCs/>
          <w:sz w:val="24"/>
          <w:szCs w:val="24"/>
        </w:rPr>
        <w:t xml:space="preserve"> the FY 2021-2022 &amp; 2022-2023 Audit Draft</w:t>
      </w:r>
      <w:r w:rsidR="00EE2F44">
        <w:rPr>
          <w:bCs/>
          <w:sz w:val="24"/>
          <w:szCs w:val="24"/>
        </w:rPr>
        <w:t xml:space="preserve"> </w:t>
      </w:r>
      <w:r w:rsidR="003B1629">
        <w:rPr>
          <w:bCs/>
          <w:sz w:val="24"/>
          <w:szCs w:val="24"/>
        </w:rPr>
        <w:t xml:space="preserve">prepared by Johnson &amp; Matos CPAs, Inc. </w:t>
      </w:r>
      <w:r w:rsidR="00EE2F44">
        <w:rPr>
          <w:bCs/>
          <w:sz w:val="24"/>
          <w:szCs w:val="24"/>
        </w:rPr>
        <w:t>made by John</w:t>
      </w:r>
      <w:r w:rsidR="00231B00">
        <w:rPr>
          <w:bCs/>
          <w:sz w:val="24"/>
          <w:szCs w:val="24"/>
        </w:rPr>
        <w:t xml:space="preserve"> </w:t>
      </w:r>
      <w:r w:rsidR="00482730">
        <w:rPr>
          <w:bCs/>
          <w:sz w:val="24"/>
          <w:szCs w:val="24"/>
        </w:rPr>
        <w:t>Varni</w:t>
      </w:r>
      <w:r w:rsidR="00231B00">
        <w:rPr>
          <w:bCs/>
          <w:sz w:val="24"/>
          <w:szCs w:val="24"/>
        </w:rPr>
        <w:t xml:space="preserve"> and seconded by</w:t>
      </w:r>
      <w:r w:rsidR="00601EBE">
        <w:rPr>
          <w:bCs/>
          <w:sz w:val="24"/>
          <w:szCs w:val="24"/>
        </w:rPr>
        <w:t xml:space="preserve"> </w:t>
      </w:r>
      <w:r w:rsidR="00EE2F44">
        <w:rPr>
          <w:bCs/>
          <w:sz w:val="24"/>
          <w:szCs w:val="24"/>
        </w:rPr>
        <w:t>Ross</w:t>
      </w:r>
      <w:r w:rsidR="00231B00">
        <w:rPr>
          <w:bCs/>
          <w:sz w:val="24"/>
          <w:szCs w:val="24"/>
        </w:rPr>
        <w:t xml:space="preserve"> Lee.</w:t>
      </w:r>
      <w:r w:rsidR="002233EA">
        <w:rPr>
          <w:bCs/>
          <w:sz w:val="24"/>
          <w:szCs w:val="24"/>
        </w:rPr>
        <w:t xml:space="preserve">  All in favor, motion passed.</w:t>
      </w:r>
    </w:p>
    <w:p w14:paraId="4FC3E9CF" w14:textId="77777777" w:rsidR="002F365F" w:rsidRDefault="002F365F" w:rsidP="002F365F">
      <w:pPr>
        <w:rPr>
          <w:bCs/>
          <w:sz w:val="24"/>
          <w:szCs w:val="24"/>
        </w:rPr>
      </w:pPr>
    </w:p>
    <w:p w14:paraId="443EF83B" w14:textId="4C344143" w:rsidR="002F365F" w:rsidRDefault="002F365F" w:rsidP="002F365F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AB-2188 and Occu-Med Pre-Placement Drug Screenings</w:t>
      </w:r>
      <w:r w:rsidR="00231B00">
        <w:rPr>
          <w:bCs/>
          <w:sz w:val="24"/>
          <w:szCs w:val="24"/>
        </w:rPr>
        <w:t xml:space="preserve">.  Board will leave it up to Chief Evans to </w:t>
      </w:r>
      <w:r w:rsidR="00C03816">
        <w:rPr>
          <w:bCs/>
          <w:sz w:val="24"/>
          <w:szCs w:val="24"/>
        </w:rPr>
        <w:t>decide on whether we elect to continue screening this change.</w:t>
      </w:r>
    </w:p>
    <w:p w14:paraId="2FDE430F" w14:textId="77777777" w:rsidR="002F365F" w:rsidRPr="002F365F" w:rsidRDefault="002F365F" w:rsidP="002F365F">
      <w:pPr>
        <w:pStyle w:val="ListParagraph"/>
        <w:rPr>
          <w:bCs/>
          <w:sz w:val="24"/>
          <w:szCs w:val="24"/>
        </w:rPr>
      </w:pPr>
    </w:p>
    <w:p w14:paraId="50AD9FF4" w14:textId="0BB875A5" w:rsidR="002F365F" w:rsidRDefault="00AA726F" w:rsidP="002F365F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$250 Grant received from National Philanthropic Trust-Pfefferle Family Charitable Trust</w:t>
      </w:r>
      <w:r w:rsidR="00C03816">
        <w:rPr>
          <w:bCs/>
          <w:sz w:val="24"/>
          <w:szCs w:val="24"/>
        </w:rPr>
        <w:t>.</w:t>
      </w:r>
    </w:p>
    <w:p w14:paraId="6906ED21" w14:textId="77777777" w:rsidR="00E80360" w:rsidRPr="00E80360" w:rsidRDefault="00E80360" w:rsidP="00E80360">
      <w:pPr>
        <w:pStyle w:val="ListParagraph"/>
        <w:rPr>
          <w:bCs/>
          <w:sz w:val="24"/>
          <w:szCs w:val="24"/>
        </w:rPr>
      </w:pPr>
    </w:p>
    <w:p w14:paraId="665F171F" w14:textId="06DF1A64" w:rsidR="00E80360" w:rsidRDefault="00E80360" w:rsidP="002F365F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Jackets</w:t>
      </w:r>
      <w:r w:rsidR="00C03816">
        <w:rPr>
          <w:bCs/>
          <w:sz w:val="24"/>
          <w:szCs w:val="24"/>
        </w:rPr>
        <w:t xml:space="preserve"> will be order</w:t>
      </w:r>
      <w:r w:rsidR="003D3E71">
        <w:rPr>
          <w:bCs/>
          <w:sz w:val="24"/>
          <w:szCs w:val="24"/>
        </w:rPr>
        <w:t>e</w:t>
      </w:r>
      <w:r w:rsidR="00C03816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for </w:t>
      </w:r>
      <w:r w:rsidR="003D3E71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oard and </w:t>
      </w:r>
      <w:r w:rsidR="0059402E">
        <w:rPr>
          <w:bCs/>
          <w:sz w:val="24"/>
          <w:szCs w:val="24"/>
        </w:rPr>
        <w:t>A</w:t>
      </w:r>
      <w:r w:rsidR="00C03816">
        <w:rPr>
          <w:bCs/>
          <w:sz w:val="24"/>
          <w:szCs w:val="24"/>
        </w:rPr>
        <w:t>d</w:t>
      </w:r>
      <w:r w:rsidR="002C4ADF">
        <w:rPr>
          <w:bCs/>
          <w:sz w:val="24"/>
          <w:szCs w:val="24"/>
        </w:rPr>
        <w:t>ministrative Assistant.</w:t>
      </w:r>
    </w:p>
    <w:p w14:paraId="23979C5B" w14:textId="77777777" w:rsidR="00020091" w:rsidRPr="00020091" w:rsidRDefault="00020091" w:rsidP="00020091">
      <w:pPr>
        <w:pStyle w:val="ListParagraph"/>
        <w:rPr>
          <w:bCs/>
          <w:sz w:val="24"/>
          <w:szCs w:val="24"/>
        </w:rPr>
      </w:pPr>
    </w:p>
    <w:p w14:paraId="400F3CAD" w14:textId="14EA9EE9" w:rsidR="00020091" w:rsidRDefault="00020091" w:rsidP="002F365F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Air Board</w:t>
      </w:r>
      <w:r w:rsidR="002C4ADF">
        <w:rPr>
          <w:bCs/>
          <w:sz w:val="24"/>
          <w:szCs w:val="24"/>
        </w:rPr>
        <w:t xml:space="preserve"> – we are at a stand still</w:t>
      </w:r>
      <w:r w:rsidR="00A55D31">
        <w:rPr>
          <w:bCs/>
          <w:sz w:val="24"/>
          <w:szCs w:val="24"/>
        </w:rPr>
        <w:t xml:space="preserve"> due to Lien still showing on E-249</w:t>
      </w:r>
      <w:r>
        <w:rPr>
          <w:bCs/>
          <w:sz w:val="24"/>
          <w:szCs w:val="24"/>
        </w:rPr>
        <w:t>.</w:t>
      </w:r>
      <w:r w:rsidR="00A55D31">
        <w:rPr>
          <w:bCs/>
          <w:sz w:val="24"/>
          <w:szCs w:val="24"/>
        </w:rPr>
        <w:t xml:space="preserve">  Administrative Assistant still working on finding</w:t>
      </w:r>
      <w:r w:rsidR="00024747">
        <w:rPr>
          <w:bCs/>
          <w:sz w:val="24"/>
          <w:szCs w:val="24"/>
        </w:rPr>
        <w:t xml:space="preserve"> the lender, GE Public Finance, to release the lien.</w:t>
      </w:r>
      <w:r w:rsidR="003D3E71">
        <w:rPr>
          <w:bCs/>
          <w:sz w:val="24"/>
          <w:szCs w:val="24"/>
        </w:rPr>
        <w:t xml:space="preserve">  We did</w:t>
      </w:r>
      <w:r w:rsidR="00441F38">
        <w:rPr>
          <w:bCs/>
          <w:sz w:val="24"/>
          <w:szCs w:val="24"/>
        </w:rPr>
        <w:t xml:space="preserve"> get the Lien Release for R-49 and have received the Clear Title.</w:t>
      </w:r>
    </w:p>
    <w:p w14:paraId="1738118E" w14:textId="77777777" w:rsidR="00545742" w:rsidRPr="00545742" w:rsidRDefault="00545742" w:rsidP="00545742">
      <w:pPr>
        <w:pStyle w:val="ListParagraph"/>
        <w:rPr>
          <w:bCs/>
          <w:sz w:val="24"/>
          <w:szCs w:val="24"/>
        </w:rPr>
      </w:pPr>
    </w:p>
    <w:p w14:paraId="7CDF2269" w14:textId="7D17652C" w:rsidR="00545742" w:rsidRPr="002F365F" w:rsidRDefault="00545742" w:rsidP="002F365F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City of Modesto contract increase</w:t>
      </w:r>
      <w:r w:rsidR="00F80C47">
        <w:rPr>
          <w:bCs/>
          <w:sz w:val="24"/>
          <w:szCs w:val="24"/>
        </w:rPr>
        <w:t xml:space="preserve"> – Chief Evans will be meeting with City of Modesto to discuss increasing our current contract amount</w:t>
      </w:r>
      <w:r w:rsidR="00764907">
        <w:rPr>
          <w:bCs/>
          <w:sz w:val="24"/>
          <w:szCs w:val="24"/>
        </w:rPr>
        <w:t xml:space="preserve"> </w:t>
      </w:r>
      <w:r w:rsidR="00441F38">
        <w:rPr>
          <w:bCs/>
          <w:sz w:val="24"/>
          <w:szCs w:val="24"/>
        </w:rPr>
        <w:t>of</w:t>
      </w:r>
      <w:r w:rsidR="00764907">
        <w:rPr>
          <w:bCs/>
          <w:sz w:val="24"/>
          <w:szCs w:val="24"/>
        </w:rPr>
        <w:t xml:space="preserve"> $1,500 a year.</w:t>
      </w:r>
    </w:p>
    <w:p w14:paraId="156C07DF" w14:textId="77777777" w:rsidR="005461D2" w:rsidRDefault="005461D2" w:rsidP="005461D2">
      <w:pPr>
        <w:rPr>
          <w:b/>
          <w:sz w:val="24"/>
          <w:szCs w:val="24"/>
        </w:rPr>
      </w:pPr>
    </w:p>
    <w:p w14:paraId="1DB22650" w14:textId="77777777" w:rsidR="005461D2" w:rsidRDefault="005461D2" w:rsidP="005461D2">
      <w:r w:rsidRPr="009325F0">
        <w:rPr>
          <w:b/>
          <w:sz w:val="24"/>
          <w:szCs w:val="24"/>
        </w:rPr>
        <w:t>9. Chief’s Report</w:t>
      </w:r>
      <w:r>
        <w:t xml:space="preserve"> </w:t>
      </w:r>
    </w:p>
    <w:p w14:paraId="5674880E" w14:textId="77777777" w:rsidR="005461D2" w:rsidRDefault="005461D2" w:rsidP="005461D2"/>
    <w:p w14:paraId="15A077E9" w14:textId="77777777" w:rsidR="0004619C" w:rsidRDefault="00764907" w:rsidP="0004619C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04619C">
        <w:rPr>
          <w:sz w:val="24"/>
          <w:szCs w:val="24"/>
        </w:rPr>
        <w:t xml:space="preserve">Chief Evans reports that he has booked another </w:t>
      </w:r>
      <w:r w:rsidR="00875194" w:rsidRPr="0004619C">
        <w:rPr>
          <w:sz w:val="24"/>
          <w:szCs w:val="24"/>
        </w:rPr>
        <w:t xml:space="preserve">8.5 days of </w:t>
      </w:r>
      <w:r w:rsidRPr="0004619C">
        <w:rPr>
          <w:sz w:val="24"/>
          <w:szCs w:val="24"/>
        </w:rPr>
        <w:t xml:space="preserve">Stanislaus County </w:t>
      </w:r>
      <w:r w:rsidR="00875194" w:rsidRPr="0004619C">
        <w:rPr>
          <w:sz w:val="24"/>
          <w:szCs w:val="24"/>
        </w:rPr>
        <w:t xml:space="preserve">Sheriff training </w:t>
      </w:r>
      <w:r w:rsidRPr="0004619C">
        <w:rPr>
          <w:sz w:val="24"/>
          <w:szCs w:val="24"/>
        </w:rPr>
        <w:t xml:space="preserve">for </w:t>
      </w:r>
      <w:r w:rsidR="00875194" w:rsidRPr="0004619C">
        <w:rPr>
          <w:sz w:val="24"/>
          <w:szCs w:val="24"/>
        </w:rPr>
        <w:t xml:space="preserve">$8,000+.  </w:t>
      </w:r>
      <w:r w:rsidRPr="0004619C">
        <w:rPr>
          <w:sz w:val="24"/>
          <w:szCs w:val="24"/>
        </w:rPr>
        <w:t>He has also offered it to other agencies</w:t>
      </w:r>
      <w:r w:rsidR="004C41B4" w:rsidRPr="0004619C">
        <w:rPr>
          <w:sz w:val="24"/>
          <w:szCs w:val="24"/>
        </w:rPr>
        <w:t xml:space="preserve">.  </w:t>
      </w:r>
    </w:p>
    <w:p w14:paraId="314FCC95" w14:textId="77777777" w:rsidR="00441F38" w:rsidRDefault="00441F38" w:rsidP="00441F38">
      <w:pPr>
        <w:pStyle w:val="ListParagraph"/>
        <w:jc w:val="both"/>
        <w:rPr>
          <w:sz w:val="24"/>
          <w:szCs w:val="24"/>
        </w:rPr>
      </w:pPr>
    </w:p>
    <w:p w14:paraId="2C93E244" w14:textId="1B6B4A9F" w:rsidR="004C41B4" w:rsidRPr="0004619C" w:rsidRDefault="004C41B4" w:rsidP="0004619C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04619C">
        <w:rPr>
          <w:sz w:val="24"/>
          <w:szCs w:val="24"/>
        </w:rPr>
        <w:t>Training with Modesto Crews at #17</w:t>
      </w:r>
      <w:r w:rsidR="00AF02D4" w:rsidRPr="0004619C">
        <w:rPr>
          <w:sz w:val="24"/>
          <w:szCs w:val="24"/>
        </w:rPr>
        <w:t xml:space="preserve"> on Service Rd</w:t>
      </w:r>
      <w:r w:rsidR="00745C5C">
        <w:rPr>
          <w:sz w:val="24"/>
          <w:szCs w:val="24"/>
        </w:rPr>
        <w:t xml:space="preserve"> is coming up</w:t>
      </w:r>
      <w:r w:rsidR="00AF02D4" w:rsidRPr="0004619C">
        <w:rPr>
          <w:sz w:val="24"/>
          <w:szCs w:val="24"/>
        </w:rPr>
        <w:t>.</w:t>
      </w:r>
    </w:p>
    <w:p w14:paraId="0A94091E" w14:textId="77777777" w:rsidR="00AF02D4" w:rsidRDefault="00AF02D4" w:rsidP="005461D2">
      <w:pPr>
        <w:pStyle w:val="ListParagraph"/>
        <w:jc w:val="both"/>
        <w:rPr>
          <w:sz w:val="24"/>
          <w:szCs w:val="24"/>
        </w:rPr>
      </w:pPr>
    </w:p>
    <w:p w14:paraId="09069715" w14:textId="77777777" w:rsidR="005461D2" w:rsidRDefault="005461D2" w:rsidP="0054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325F0">
        <w:rPr>
          <w:b/>
          <w:sz w:val="24"/>
          <w:szCs w:val="24"/>
        </w:rPr>
        <w:t>.  Correspondence</w:t>
      </w:r>
    </w:p>
    <w:p w14:paraId="5CDEC1BD" w14:textId="77777777" w:rsidR="005461D2" w:rsidRDefault="005461D2" w:rsidP="005461D2">
      <w:pPr>
        <w:rPr>
          <w:b/>
          <w:sz w:val="24"/>
          <w:szCs w:val="24"/>
        </w:rPr>
      </w:pPr>
    </w:p>
    <w:p w14:paraId="68BB69F1" w14:textId="5C69A9C0" w:rsidR="005461D2" w:rsidRDefault="005461D2" w:rsidP="005461D2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Check from AMR for $6</w:t>
      </w:r>
      <w:r w:rsidR="00072AB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.00 for </w:t>
      </w:r>
      <w:r w:rsidR="00072ABC">
        <w:rPr>
          <w:bCs/>
          <w:sz w:val="24"/>
          <w:szCs w:val="24"/>
        </w:rPr>
        <w:t>November 2023</w:t>
      </w:r>
      <w:r>
        <w:rPr>
          <w:bCs/>
          <w:sz w:val="24"/>
          <w:szCs w:val="24"/>
        </w:rPr>
        <w:t>.</w:t>
      </w:r>
    </w:p>
    <w:p w14:paraId="78DC2D2C" w14:textId="524FA881" w:rsidR="005461D2" w:rsidRPr="00CC0419" w:rsidRDefault="00072ABC" w:rsidP="005461D2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StanCO Clerk-Recorder – Measure Consolidation &amp; Candidate Filing Deadlines</w:t>
      </w:r>
    </w:p>
    <w:p w14:paraId="31BDDD08" w14:textId="3184A1D7" w:rsidR="005461D2" w:rsidRDefault="00072ABC" w:rsidP="005461D2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Athens – Workers Comp Report postings</w:t>
      </w:r>
    </w:p>
    <w:p w14:paraId="5BD5530C" w14:textId="77777777" w:rsidR="005461D2" w:rsidRPr="00CC0419" w:rsidRDefault="005461D2" w:rsidP="005461D2">
      <w:pPr>
        <w:pStyle w:val="ListParagraph"/>
        <w:rPr>
          <w:bCs/>
          <w:sz w:val="24"/>
          <w:szCs w:val="24"/>
        </w:rPr>
      </w:pPr>
    </w:p>
    <w:p w14:paraId="21DFD6B7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11.  Approval and Payment of the monthly bills</w:t>
      </w:r>
    </w:p>
    <w:p w14:paraId="233CFEC7" w14:textId="77777777" w:rsidR="005461D2" w:rsidRPr="00460204" w:rsidRDefault="005461D2" w:rsidP="005461D2">
      <w:pPr>
        <w:rPr>
          <w:bCs/>
          <w:sz w:val="24"/>
          <w:szCs w:val="24"/>
        </w:rPr>
      </w:pPr>
    </w:p>
    <w:p w14:paraId="7606D907" w14:textId="7133FBD3" w:rsidR="005461D2" w:rsidRPr="00570D7D" w:rsidRDefault="005461D2" w:rsidP="005461D2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570D7D">
        <w:rPr>
          <w:bCs/>
          <w:sz w:val="24"/>
          <w:szCs w:val="24"/>
        </w:rPr>
        <w:t>Monthly Bills are $</w:t>
      </w:r>
      <w:r w:rsidR="0088222F">
        <w:rPr>
          <w:bCs/>
          <w:sz w:val="24"/>
          <w:szCs w:val="24"/>
        </w:rPr>
        <w:t>16,967.02</w:t>
      </w:r>
    </w:p>
    <w:p w14:paraId="7FC0DF58" w14:textId="1F726490" w:rsidR="005461D2" w:rsidRPr="00570D7D" w:rsidRDefault="005461D2" w:rsidP="005461D2">
      <w:pPr>
        <w:ind w:left="720"/>
        <w:rPr>
          <w:bCs/>
          <w:sz w:val="24"/>
          <w:szCs w:val="24"/>
        </w:rPr>
      </w:pPr>
      <w:r w:rsidRPr="00570D7D">
        <w:rPr>
          <w:bCs/>
          <w:sz w:val="24"/>
          <w:szCs w:val="24"/>
        </w:rPr>
        <w:t xml:space="preserve">A motion was made by </w:t>
      </w:r>
      <w:r w:rsidR="00B74B78">
        <w:rPr>
          <w:bCs/>
          <w:sz w:val="24"/>
          <w:szCs w:val="24"/>
        </w:rPr>
        <w:t>Ross</w:t>
      </w:r>
      <w:r w:rsidR="0088222F">
        <w:rPr>
          <w:bCs/>
          <w:sz w:val="24"/>
          <w:szCs w:val="24"/>
        </w:rPr>
        <w:t xml:space="preserve"> </w:t>
      </w:r>
      <w:r w:rsidR="00745C5C">
        <w:rPr>
          <w:bCs/>
          <w:sz w:val="24"/>
          <w:szCs w:val="24"/>
        </w:rPr>
        <w:t>Lee</w:t>
      </w:r>
      <w:r w:rsidR="0088222F">
        <w:rPr>
          <w:bCs/>
          <w:sz w:val="24"/>
          <w:szCs w:val="24"/>
        </w:rPr>
        <w:t xml:space="preserve"> </w:t>
      </w:r>
      <w:r w:rsidRPr="00570D7D">
        <w:rPr>
          <w:bCs/>
          <w:sz w:val="24"/>
          <w:szCs w:val="24"/>
        </w:rPr>
        <w:t xml:space="preserve">to </w:t>
      </w:r>
      <w:r w:rsidRPr="00570D7D">
        <w:rPr>
          <w:sz w:val="24"/>
          <w:szCs w:val="24"/>
        </w:rPr>
        <w:t>pay monthly bills.  The motion was seconded by</w:t>
      </w:r>
      <w:r w:rsidR="0088222F">
        <w:rPr>
          <w:sz w:val="24"/>
          <w:szCs w:val="24"/>
        </w:rPr>
        <w:t xml:space="preserve">   </w:t>
      </w:r>
      <w:r w:rsidR="00B74B78">
        <w:rPr>
          <w:sz w:val="24"/>
          <w:szCs w:val="24"/>
        </w:rPr>
        <w:t>John</w:t>
      </w:r>
      <w:r w:rsidR="0088222F">
        <w:rPr>
          <w:sz w:val="24"/>
          <w:szCs w:val="24"/>
        </w:rPr>
        <w:t xml:space="preserve"> </w:t>
      </w:r>
      <w:r w:rsidR="00745C5C">
        <w:rPr>
          <w:sz w:val="24"/>
          <w:szCs w:val="24"/>
        </w:rPr>
        <w:t>Varni</w:t>
      </w:r>
      <w:r>
        <w:rPr>
          <w:sz w:val="24"/>
          <w:szCs w:val="24"/>
        </w:rPr>
        <w:t xml:space="preserve">. </w:t>
      </w:r>
      <w:r w:rsidRPr="00570D7D">
        <w:rPr>
          <w:sz w:val="24"/>
          <w:szCs w:val="24"/>
        </w:rPr>
        <w:t xml:space="preserve">  All in favor, motion carried. </w:t>
      </w:r>
    </w:p>
    <w:p w14:paraId="25453246" w14:textId="77777777" w:rsidR="005461D2" w:rsidRDefault="005461D2" w:rsidP="005461D2">
      <w:pPr>
        <w:ind w:left="720"/>
      </w:pPr>
    </w:p>
    <w:p w14:paraId="6AA67248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12.  Executive Session</w:t>
      </w:r>
    </w:p>
    <w:p w14:paraId="0E7B1F9B" w14:textId="77777777" w:rsidR="005461D2" w:rsidRDefault="005461D2" w:rsidP="005461D2">
      <w:pPr>
        <w:rPr>
          <w:bCs/>
          <w:sz w:val="24"/>
          <w:szCs w:val="24"/>
        </w:rPr>
      </w:pPr>
    </w:p>
    <w:p w14:paraId="247842EB" w14:textId="77777777" w:rsidR="005461D2" w:rsidRDefault="005461D2" w:rsidP="005461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34AC0165" w14:textId="77777777" w:rsidR="005461D2" w:rsidRDefault="005461D2" w:rsidP="005461D2">
      <w:pPr>
        <w:rPr>
          <w:bCs/>
          <w:sz w:val="24"/>
          <w:szCs w:val="24"/>
        </w:rPr>
      </w:pPr>
    </w:p>
    <w:p w14:paraId="45BE593B" w14:textId="77777777" w:rsidR="005461D2" w:rsidRDefault="005461D2" w:rsidP="005461D2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Pr="009325F0">
        <w:rPr>
          <w:b/>
          <w:sz w:val="24"/>
          <w:szCs w:val="24"/>
        </w:rPr>
        <w:t xml:space="preserve">  Meeting Adjourned</w:t>
      </w:r>
    </w:p>
    <w:p w14:paraId="5BC09917" w14:textId="50FDD753" w:rsidR="005461D2" w:rsidRDefault="001F085E" w:rsidP="005461D2">
      <w:r>
        <w:t>7:07</w:t>
      </w:r>
      <w:r w:rsidR="005461D2">
        <w:t xml:space="preserve"> PM.</w:t>
      </w:r>
    </w:p>
    <w:p w14:paraId="5ED10616" w14:textId="0ED362EE" w:rsidR="00A9204E" w:rsidRDefault="005461D2">
      <w:r>
        <w:t>Prepared by Angela Nunes</w:t>
      </w:r>
    </w:p>
    <w:sectPr w:rsidR="00A9204E" w:rsidSect="00652FD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F83"/>
    <w:multiLevelType w:val="hybridMultilevel"/>
    <w:tmpl w:val="93164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271737"/>
    <w:multiLevelType w:val="hybridMultilevel"/>
    <w:tmpl w:val="603A0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75A05"/>
    <w:multiLevelType w:val="hybridMultilevel"/>
    <w:tmpl w:val="794CE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2323A50"/>
    <w:multiLevelType w:val="hybridMultilevel"/>
    <w:tmpl w:val="D94AA13C"/>
    <w:lvl w:ilvl="0" w:tplc="E90C0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0B5D8D"/>
    <w:multiLevelType w:val="hybridMultilevel"/>
    <w:tmpl w:val="AE08F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33696A"/>
    <w:multiLevelType w:val="hybridMultilevel"/>
    <w:tmpl w:val="E6526A62"/>
    <w:lvl w:ilvl="0" w:tplc="D33E8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F3DAD"/>
    <w:multiLevelType w:val="hybridMultilevel"/>
    <w:tmpl w:val="E90609FC"/>
    <w:lvl w:ilvl="0" w:tplc="723E1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8D4939"/>
    <w:multiLevelType w:val="hybridMultilevel"/>
    <w:tmpl w:val="C21C556A"/>
    <w:lvl w:ilvl="0" w:tplc="B51A2C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F1E60"/>
    <w:multiLevelType w:val="hybridMultilevel"/>
    <w:tmpl w:val="7D580E4C"/>
    <w:lvl w:ilvl="0" w:tplc="01C07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19725105">
    <w:abstractNumId w:val="24"/>
  </w:num>
  <w:num w:numId="2" w16cid:durableId="1697736417">
    <w:abstractNumId w:val="13"/>
  </w:num>
  <w:num w:numId="3" w16cid:durableId="439489444">
    <w:abstractNumId w:val="11"/>
  </w:num>
  <w:num w:numId="4" w16cid:durableId="1159544125">
    <w:abstractNumId w:val="28"/>
  </w:num>
  <w:num w:numId="5" w16cid:durableId="1804809557">
    <w:abstractNumId w:val="15"/>
  </w:num>
  <w:num w:numId="6" w16cid:durableId="240796831">
    <w:abstractNumId w:val="19"/>
  </w:num>
  <w:num w:numId="7" w16cid:durableId="1306084090">
    <w:abstractNumId w:val="23"/>
  </w:num>
  <w:num w:numId="8" w16cid:durableId="1290824340">
    <w:abstractNumId w:val="9"/>
  </w:num>
  <w:num w:numId="9" w16cid:durableId="1618414661">
    <w:abstractNumId w:val="7"/>
  </w:num>
  <w:num w:numId="10" w16cid:durableId="1473672047">
    <w:abstractNumId w:val="6"/>
  </w:num>
  <w:num w:numId="11" w16cid:durableId="1675649825">
    <w:abstractNumId w:val="5"/>
  </w:num>
  <w:num w:numId="12" w16cid:durableId="1429614946">
    <w:abstractNumId w:val="4"/>
  </w:num>
  <w:num w:numId="13" w16cid:durableId="1900314292">
    <w:abstractNumId w:val="8"/>
  </w:num>
  <w:num w:numId="14" w16cid:durableId="807477257">
    <w:abstractNumId w:val="3"/>
  </w:num>
  <w:num w:numId="15" w16cid:durableId="2119785963">
    <w:abstractNumId w:val="2"/>
  </w:num>
  <w:num w:numId="16" w16cid:durableId="419251569">
    <w:abstractNumId w:val="1"/>
  </w:num>
  <w:num w:numId="17" w16cid:durableId="1383358559">
    <w:abstractNumId w:val="0"/>
  </w:num>
  <w:num w:numId="18" w16cid:durableId="1146777799">
    <w:abstractNumId w:val="16"/>
  </w:num>
  <w:num w:numId="19" w16cid:durableId="398792673">
    <w:abstractNumId w:val="18"/>
  </w:num>
  <w:num w:numId="20" w16cid:durableId="1287007987">
    <w:abstractNumId w:val="25"/>
  </w:num>
  <w:num w:numId="21" w16cid:durableId="168953631">
    <w:abstractNumId w:val="21"/>
  </w:num>
  <w:num w:numId="22" w16cid:durableId="759646233">
    <w:abstractNumId w:val="12"/>
  </w:num>
  <w:num w:numId="23" w16cid:durableId="2144689888">
    <w:abstractNumId w:val="31"/>
  </w:num>
  <w:num w:numId="24" w16cid:durableId="1516460467">
    <w:abstractNumId w:val="30"/>
  </w:num>
  <w:num w:numId="25" w16cid:durableId="1577546168">
    <w:abstractNumId w:val="29"/>
  </w:num>
  <w:num w:numId="26" w16cid:durableId="2095467079">
    <w:abstractNumId w:val="27"/>
  </w:num>
  <w:num w:numId="27" w16cid:durableId="956910522">
    <w:abstractNumId w:val="20"/>
  </w:num>
  <w:num w:numId="28" w16cid:durableId="184297512">
    <w:abstractNumId w:val="17"/>
  </w:num>
  <w:num w:numId="29" w16cid:durableId="1748188045">
    <w:abstractNumId w:val="22"/>
  </w:num>
  <w:num w:numId="30" w16cid:durableId="1933318738">
    <w:abstractNumId w:val="26"/>
  </w:num>
  <w:num w:numId="31" w16cid:durableId="1918245250">
    <w:abstractNumId w:val="10"/>
  </w:num>
  <w:num w:numId="32" w16cid:durableId="3162240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D2"/>
    <w:rsid w:val="00020091"/>
    <w:rsid w:val="00024747"/>
    <w:rsid w:val="0004619C"/>
    <w:rsid w:val="00072ABC"/>
    <w:rsid w:val="000A57EA"/>
    <w:rsid w:val="001413DB"/>
    <w:rsid w:val="001A7198"/>
    <w:rsid w:val="001F085E"/>
    <w:rsid w:val="002233EA"/>
    <w:rsid w:val="00231B00"/>
    <w:rsid w:val="002C4ADF"/>
    <w:rsid w:val="002F365F"/>
    <w:rsid w:val="003075E6"/>
    <w:rsid w:val="0034585F"/>
    <w:rsid w:val="003B1629"/>
    <w:rsid w:val="003D3E71"/>
    <w:rsid w:val="00441F38"/>
    <w:rsid w:val="00482730"/>
    <w:rsid w:val="004B4B15"/>
    <w:rsid w:val="004C41B4"/>
    <w:rsid w:val="00545742"/>
    <w:rsid w:val="005461D2"/>
    <w:rsid w:val="0059402E"/>
    <w:rsid w:val="00601EBE"/>
    <w:rsid w:val="00645252"/>
    <w:rsid w:val="00652FD2"/>
    <w:rsid w:val="006D3D74"/>
    <w:rsid w:val="00721406"/>
    <w:rsid w:val="00745C5C"/>
    <w:rsid w:val="00764907"/>
    <w:rsid w:val="00774AB9"/>
    <w:rsid w:val="00830A88"/>
    <w:rsid w:val="0083569A"/>
    <w:rsid w:val="00875194"/>
    <w:rsid w:val="0088222F"/>
    <w:rsid w:val="00940877"/>
    <w:rsid w:val="00985E54"/>
    <w:rsid w:val="009D6F5A"/>
    <w:rsid w:val="00A55D31"/>
    <w:rsid w:val="00A9204E"/>
    <w:rsid w:val="00AA726F"/>
    <w:rsid w:val="00AF02D4"/>
    <w:rsid w:val="00B27E57"/>
    <w:rsid w:val="00B5116E"/>
    <w:rsid w:val="00B74B78"/>
    <w:rsid w:val="00BF11D2"/>
    <w:rsid w:val="00C03816"/>
    <w:rsid w:val="00D020F0"/>
    <w:rsid w:val="00D6548F"/>
    <w:rsid w:val="00DB554A"/>
    <w:rsid w:val="00E543D7"/>
    <w:rsid w:val="00E80360"/>
    <w:rsid w:val="00EE2F44"/>
    <w:rsid w:val="00F21406"/>
    <w:rsid w:val="00F64917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0544"/>
  <w15:chartTrackingRefBased/>
  <w15:docId w15:val="{E9A0F045-4FD1-4536-829B-F540A13E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D2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p\AppData\Local\Microsoft\Office\16.0\DTS\en-US%7bC89EEE08-5F41-4F1C-90A3-B427FE20DE55%7d\%7b20505B20-5319-4EA0-A5FB-717784B5198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{20505B20-5319-4EA0-A5FB-717784B5198A}tf02786999_win32</Template>
  <TotalTime>82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Fire District</dc:creator>
  <cp:keywords/>
  <dc:description/>
  <cp:lastModifiedBy>Angela Nunes</cp:lastModifiedBy>
  <cp:revision>51</cp:revision>
  <dcterms:created xsi:type="dcterms:W3CDTF">2024-01-10T00:06:00Z</dcterms:created>
  <dcterms:modified xsi:type="dcterms:W3CDTF">2024-02-14T02:06:00Z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