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10A2" w14:textId="77777777" w:rsidR="009448E2" w:rsidRDefault="009448E2" w:rsidP="00E10BCF">
      <w:pPr>
        <w:spacing w:line="221" w:lineRule="auto"/>
        <w:jc w:val="center"/>
        <w:rPr>
          <w:rFonts w:ascii="Century Gothic" w:hAnsi="Century Gothic"/>
          <w:b/>
          <w:i/>
          <w:color w:val="FF0000"/>
          <w:sz w:val="28"/>
          <w:szCs w:val="28"/>
        </w:rPr>
      </w:pPr>
      <w:r>
        <w:rPr>
          <w:noProof/>
        </w:rPr>
        <w:drawing>
          <wp:inline distT="0" distB="0" distL="0" distR="0" wp14:anchorId="2E02AB63" wp14:editId="1B9072C6">
            <wp:extent cx="942975" cy="885825"/>
            <wp:effectExtent l="0" t="0" r="9525" b="9525"/>
            <wp:docPr id="1" name="Picture 1" descr="A logo of a fire departmen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logo of a fire department&#10;&#10;Description automatically generated"/>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p w14:paraId="7022E23A" w14:textId="77777777" w:rsidR="009448E2" w:rsidRDefault="009448E2" w:rsidP="00E10BCF">
      <w:pPr>
        <w:spacing w:line="221" w:lineRule="auto"/>
        <w:jc w:val="center"/>
        <w:rPr>
          <w:rFonts w:ascii="Century Gothic" w:hAnsi="Century Gothic"/>
          <w:b/>
          <w:i/>
          <w:color w:val="FF0000"/>
          <w:sz w:val="28"/>
          <w:szCs w:val="28"/>
        </w:rPr>
      </w:pPr>
    </w:p>
    <w:p w14:paraId="054DC0F0" w14:textId="77777777" w:rsidR="009448E2" w:rsidRPr="00443B01" w:rsidRDefault="009448E2" w:rsidP="00E10BCF">
      <w:pPr>
        <w:spacing w:line="221" w:lineRule="auto"/>
        <w:jc w:val="center"/>
        <w:rPr>
          <w:rFonts w:ascii="Century Gothic" w:hAnsi="Century Gothic"/>
          <w:b/>
          <w:i/>
          <w:color w:val="FF0000"/>
          <w:sz w:val="28"/>
          <w:szCs w:val="28"/>
        </w:rPr>
      </w:pPr>
      <w:r w:rsidRPr="00443B01">
        <w:rPr>
          <w:rFonts w:ascii="Century Gothic" w:hAnsi="Century Gothic"/>
          <w:b/>
          <w:i/>
          <w:color w:val="FF0000"/>
          <w:sz w:val="28"/>
          <w:szCs w:val="28"/>
        </w:rPr>
        <w:t>Westport   Fire   Protection   District</w:t>
      </w:r>
    </w:p>
    <w:p w14:paraId="12EF6007" w14:textId="77777777" w:rsidR="009448E2" w:rsidRDefault="009448E2" w:rsidP="00E10BCF">
      <w:pPr>
        <w:spacing w:line="221" w:lineRule="auto"/>
        <w:jc w:val="center"/>
        <w:rPr>
          <w:rFonts w:ascii="Arial Narrow" w:hAnsi="Arial Narrow"/>
          <w:color w:val="FF0000"/>
        </w:rPr>
      </w:pPr>
    </w:p>
    <w:p w14:paraId="04439FCC" w14:textId="77777777" w:rsidR="009448E2" w:rsidRPr="00443B01" w:rsidRDefault="009448E2" w:rsidP="00E10BCF">
      <w:pPr>
        <w:spacing w:line="221" w:lineRule="auto"/>
        <w:jc w:val="center"/>
        <w:rPr>
          <w:rFonts w:ascii="Arial Black" w:hAnsi="Arial Black"/>
          <w:sz w:val="18"/>
          <w:szCs w:val="18"/>
        </w:rPr>
      </w:pPr>
      <w:r w:rsidRPr="00443B01">
        <w:rPr>
          <w:rFonts w:ascii="Arial Black" w:hAnsi="Arial Black"/>
          <w:sz w:val="18"/>
          <w:szCs w:val="18"/>
        </w:rPr>
        <w:t xml:space="preserve">5160 S. CARPENTER RD.   ------   </w:t>
      </w:r>
      <w:smartTag w:uri="urn:schemas-microsoft-com:office:smarttags" w:element="place">
        <w:smartTag w:uri="urn:schemas-microsoft-com:office:smarttags" w:element="City">
          <w:r w:rsidRPr="00443B01">
            <w:rPr>
              <w:rFonts w:ascii="Arial Black" w:hAnsi="Arial Black"/>
              <w:sz w:val="18"/>
              <w:szCs w:val="18"/>
            </w:rPr>
            <w:t>MODESTO</w:t>
          </w:r>
        </w:smartTag>
        <w:r w:rsidRPr="00443B01">
          <w:rPr>
            <w:rFonts w:ascii="Arial Black" w:hAnsi="Arial Black"/>
            <w:sz w:val="18"/>
            <w:szCs w:val="18"/>
          </w:rPr>
          <w:t xml:space="preserve">, </w:t>
        </w:r>
        <w:smartTag w:uri="urn:schemas-microsoft-com:office:smarttags" w:element="State">
          <w:r w:rsidRPr="00443B01">
            <w:rPr>
              <w:rFonts w:ascii="Arial Black" w:hAnsi="Arial Black"/>
              <w:sz w:val="18"/>
              <w:szCs w:val="18"/>
            </w:rPr>
            <w:t>CA</w:t>
          </w:r>
        </w:smartTag>
        <w:r w:rsidRPr="00443B01">
          <w:rPr>
            <w:rFonts w:ascii="Arial Black" w:hAnsi="Arial Black"/>
            <w:sz w:val="18"/>
            <w:szCs w:val="18"/>
          </w:rPr>
          <w:t xml:space="preserve"> </w:t>
        </w:r>
        <w:smartTag w:uri="urn:schemas-microsoft-com:office:smarttags" w:element="PostalCode">
          <w:r w:rsidRPr="00443B01">
            <w:rPr>
              <w:rFonts w:ascii="Arial Black" w:hAnsi="Arial Black"/>
              <w:sz w:val="18"/>
              <w:szCs w:val="18"/>
            </w:rPr>
            <w:t>95358</w:t>
          </w:r>
        </w:smartTag>
      </w:smartTag>
    </w:p>
    <w:p w14:paraId="315611E1" w14:textId="77777777" w:rsidR="009448E2" w:rsidRPr="00443B01" w:rsidRDefault="009448E2" w:rsidP="00E10BCF">
      <w:pPr>
        <w:spacing w:line="221" w:lineRule="auto"/>
        <w:jc w:val="center"/>
        <w:rPr>
          <w:rFonts w:ascii="Arial Black" w:hAnsi="Arial Black"/>
          <w:sz w:val="18"/>
          <w:szCs w:val="18"/>
        </w:rPr>
      </w:pPr>
      <w:r w:rsidRPr="00443B01">
        <w:rPr>
          <w:rFonts w:ascii="Arial Black" w:hAnsi="Arial Black"/>
          <w:sz w:val="18"/>
          <w:szCs w:val="18"/>
        </w:rPr>
        <w:t>PHONE  (209) 537-1391</w:t>
      </w:r>
    </w:p>
    <w:p w14:paraId="4DF8A421" w14:textId="77777777" w:rsidR="009448E2" w:rsidRPr="00443B01" w:rsidRDefault="009448E2" w:rsidP="00E10BCF">
      <w:pPr>
        <w:spacing w:line="221" w:lineRule="auto"/>
        <w:jc w:val="center"/>
        <w:rPr>
          <w:rFonts w:ascii="Arial Black" w:hAnsi="Arial Black"/>
          <w:sz w:val="18"/>
          <w:szCs w:val="18"/>
        </w:rPr>
      </w:pPr>
    </w:p>
    <w:p w14:paraId="56BD5317" w14:textId="77777777" w:rsidR="009448E2" w:rsidRDefault="009448E2" w:rsidP="00E10BCF">
      <w:pPr>
        <w:spacing w:line="221" w:lineRule="auto"/>
        <w:jc w:val="center"/>
        <w:rPr>
          <w:rFonts w:ascii="Arial Black" w:hAnsi="Arial Black"/>
          <w:sz w:val="18"/>
          <w:szCs w:val="18"/>
        </w:rPr>
      </w:pPr>
      <w:r>
        <w:rPr>
          <w:rFonts w:ascii="Arial Black" w:hAnsi="Arial Black"/>
          <w:sz w:val="18"/>
          <w:szCs w:val="18"/>
        </w:rPr>
        <w:t>Shanon Evans</w:t>
      </w:r>
      <w:r w:rsidRPr="00443B01">
        <w:rPr>
          <w:rFonts w:ascii="Arial Black" w:hAnsi="Arial Black"/>
          <w:sz w:val="18"/>
          <w:szCs w:val="18"/>
        </w:rPr>
        <w:t xml:space="preserve">   -    FIRE CHIEF</w:t>
      </w:r>
    </w:p>
    <w:p w14:paraId="28ADFCEA" w14:textId="77777777" w:rsidR="009448E2" w:rsidRDefault="009448E2" w:rsidP="00E10BCF">
      <w:pPr>
        <w:spacing w:line="221" w:lineRule="auto"/>
        <w:rPr>
          <w:rFonts w:ascii="Arial Black" w:hAnsi="Arial Black"/>
          <w:sz w:val="18"/>
          <w:szCs w:val="18"/>
        </w:rPr>
      </w:pPr>
    </w:p>
    <w:p w14:paraId="72E6D46D" w14:textId="316BBCF3" w:rsidR="004C0083" w:rsidRDefault="004C0083" w:rsidP="00E10BCF">
      <w:pPr>
        <w:spacing w:line="221" w:lineRule="auto"/>
        <w:rPr>
          <w:sz w:val="28"/>
          <w:szCs w:val="28"/>
        </w:rPr>
      </w:pPr>
      <w:r>
        <w:rPr>
          <w:sz w:val="28"/>
          <w:szCs w:val="28"/>
        </w:rPr>
        <w:t>December 1, 2023</w:t>
      </w:r>
    </w:p>
    <w:p w14:paraId="1DA1FA41" w14:textId="77777777" w:rsidR="004C0083" w:rsidRDefault="004C0083" w:rsidP="00E10BCF">
      <w:pPr>
        <w:spacing w:line="221" w:lineRule="auto"/>
        <w:rPr>
          <w:sz w:val="28"/>
          <w:szCs w:val="28"/>
        </w:rPr>
      </w:pPr>
    </w:p>
    <w:p w14:paraId="35CC7845" w14:textId="1C705CBA" w:rsidR="009448E2" w:rsidRPr="00505391" w:rsidRDefault="009448E2" w:rsidP="00E10BCF">
      <w:pPr>
        <w:spacing w:line="221" w:lineRule="auto"/>
        <w:rPr>
          <w:sz w:val="28"/>
          <w:szCs w:val="28"/>
        </w:rPr>
      </w:pPr>
      <w:r w:rsidRPr="00505391">
        <w:rPr>
          <w:sz w:val="28"/>
          <w:szCs w:val="28"/>
        </w:rPr>
        <w:t xml:space="preserve">To the </w:t>
      </w:r>
      <w:r w:rsidR="004C0083">
        <w:rPr>
          <w:sz w:val="28"/>
          <w:szCs w:val="28"/>
        </w:rPr>
        <w:t xml:space="preserve">Citizens </w:t>
      </w:r>
      <w:r w:rsidRPr="00505391">
        <w:rPr>
          <w:sz w:val="28"/>
          <w:szCs w:val="28"/>
        </w:rPr>
        <w:t>of Westport Fire Protection District</w:t>
      </w:r>
      <w:r>
        <w:rPr>
          <w:sz w:val="28"/>
          <w:szCs w:val="28"/>
        </w:rPr>
        <w:t>,</w:t>
      </w:r>
    </w:p>
    <w:p w14:paraId="002ED20D" w14:textId="77777777" w:rsidR="009448E2" w:rsidRPr="00505391" w:rsidRDefault="009448E2" w:rsidP="00E10BCF">
      <w:pPr>
        <w:spacing w:line="221" w:lineRule="auto"/>
        <w:rPr>
          <w:sz w:val="28"/>
          <w:szCs w:val="28"/>
        </w:rPr>
      </w:pPr>
    </w:p>
    <w:p w14:paraId="1F3CEE2D" w14:textId="608DE4B8" w:rsidR="009448E2" w:rsidRPr="00505391" w:rsidRDefault="009448E2" w:rsidP="00E10BCF">
      <w:pPr>
        <w:spacing w:line="221" w:lineRule="auto"/>
        <w:rPr>
          <w:sz w:val="28"/>
          <w:szCs w:val="28"/>
        </w:rPr>
      </w:pPr>
      <w:r w:rsidRPr="00505391">
        <w:rPr>
          <w:sz w:val="28"/>
          <w:szCs w:val="28"/>
        </w:rPr>
        <w:t xml:space="preserve">Westport Fire Protection District, your </w:t>
      </w:r>
      <w:r w:rsidR="004C0083">
        <w:rPr>
          <w:sz w:val="28"/>
          <w:szCs w:val="28"/>
        </w:rPr>
        <w:t xml:space="preserve">local volunteer fire department </w:t>
      </w:r>
      <w:r w:rsidRPr="00505391">
        <w:rPr>
          <w:sz w:val="28"/>
          <w:szCs w:val="28"/>
        </w:rPr>
        <w:t xml:space="preserve">since 1962, would like to take </w:t>
      </w:r>
      <w:r w:rsidR="004C0083">
        <w:rPr>
          <w:sz w:val="28"/>
          <w:szCs w:val="28"/>
        </w:rPr>
        <w:t>this opportunity</w:t>
      </w:r>
      <w:r w:rsidRPr="00505391">
        <w:rPr>
          <w:sz w:val="28"/>
          <w:szCs w:val="28"/>
        </w:rPr>
        <w:t xml:space="preserve"> to update our community on the state of </w:t>
      </w:r>
      <w:r w:rsidR="004C0083">
        <w:rPr>
          <w:sz w:val="28"/>
          <w:szCs w:val="28"/>
        </w:rPr>
        <w:t xml:space="preserve">the </w:t>
      </w:r>
      <w:r w:rsidRPr="00505391">
        <w:rPr>
          <w:sz w:val="28"/>
          <w:szCs w:val="28"/>
        </w:rPr>
        <w:t xml:space="preserve">fire department. Since the passage of Measure J in 2016, </w:t>
      </w:r>
      <w:r w:rsidR="004C0083">
        <w:rPr>
          <w:sz w:val="28"/>
          <w:szCs w:val="28"/>
        </w:rPr>
        <w:t>the D</w:t>
      </w:r>
      <w:r w:rsidRPr="00505391">
        <w:rPr>
          <w:sz w:val="28"/>
          <w:szCs w:val="28"/>
        </w:rPr>
        <w:t xml:space="preserve">istrict has been in the best shape </w:t>
      </w:r>
      <w:r w:rsidR="00F47841">
        <w:rPr>
          <w:sz w:val="28"/>
          <w:szCs w:val="28"/>
        </w:rPr>
        <w:t xml:space="preserve">financially </w:t>
      </w:r>
      <w:r w:rsidRPr="00505391">
        <w:rPr>
          <w:sz w:val="28"/>
          <w:szCs w:val="28"/>
        </w:rPr>
        <w:t>it has been in the last 20 years.  Knowing the importance of having community participation, we have had a special person “step up to the plate</w:t>
      </w:r>
      <w:r w:rsidR="000E7EBC">
        <w:rPr>
          <w:sz w:val="28"/>
          <w:szCs w:val="28"/>
        </w:rPr>
        <w:t xml:space="preserve"> as our new Chief,</w:t>
      </w:r>
      <w:r w:rsidRPr="00505391">
        <w:rPr>
          <w:sz w:val="28"/>
          <w:szCs w:val="28"/>
        </w:rPr>
        <w:t xml:space="preserve">” Chief Shanon Evans.  Chief Evans is a member of the Westport community and a </w:t>
      </w:r>
      <w:r>
        <w:rPr>
          <w:sz w:val="28"/>
          <w:szCs w:val="28"/>
        </w:rPr>
        <w:t>professional</w:t>
      </w:r>
      <w:r w:rsidRPr="00505391">
        <w:rPr>
          <w:sz w:val="28"/>
          <w:szCs w:val="28"/>
        </w:rPr>
        <w:t xml:space="preserve"> firefighter for the City of Modesto, currently in the position of Battalion Chief. Chief Evans started his career here at Westport Fire and is the grandson of former Chief McCleskey of Westport Fire Protection District.  He is a great asset</w:t>
      </w:r>
      <w:r w:rsidR="004C0083">
        <w:rPr>
          <w:sz w:val="28"/>
          <w:szCs w:val="28"/>
        </w:rPr>
        <w:t xml:space="preserve"> </w:t>
      </w:r>
      <w:r w:rsidR="002D3CBA">
        <w:rPr>
          <w:sz w:val="28"/>
          <w:szCs w:val="28"/>
        </w:rPr>
        <w:t xml:space="preserve">to </w:t>
      </w:r>
      <w:r w:rsidR="004C0083">
        <w:rPr>
          <w:sz w:val="28"/>
          <w:szCs w:val="28"/>
        </w:rPr>
        <w:t>our District and the community</w:t>
      </w:r>
      <w:r w:rsidRPr="00505391">
        <w:rPr>
          <w:sz w:val="28"/>
          <w:szCs w:val="28"/>
        </w:rPr>
        <w:t>, and we are excited to have him</w:t>
      </w:r>
      <w:r w:rsidR="004C0083">
        <w:rPr>
          <w:sz w:val="28"/>
          <w:szCs w:val="28"/>
        </w:rPr>
        <w:t xml:space="preserve"> lead our team</w:t>
      </w:r>
      <w:r w:rsidRPr="00505391">
        <w:rPr>
          <w:sz w:val="28"/>
          <w:szCs w:val="28"/>
        </w:rPr>
        <w:t xml:space="preserve">. </w:t>
      </w:r>
    </w:p>
    <w:p w14:paraId="7F8A09B0" w14:textId="77777777" w:rsidR="009448E2" w:rsidRPr="00505391" w:rsidRDefault="009448E2" w:rsidP="00E10BCF">
      <w:pPr>
        <w:spacing w:line="221" w:lineRule="auto"/>
        <w:rPr>
          <w:sz w:val="28"/>
          <w:szCs w:val="28"/>
        </w:rPr>
      </w:pPr>
    </w:p>
    <w:p w14:paraId="4A0122C4" w14:textId="5E07D284" w:rsidR="004C0083" w:rsidRDefault="009448E2" w:rsidP="00E10BCF">
      <w:pPr>
        <w:spacing w:line="221" w:lineRule="auto"/>
        <w:rPr>
          <w:sz w:val="28"/>
          <w:szCs w:val="28"/>
        </w:rPr>
      </w:pPr>
      <w:r w:rsidRPr="00505391">
        <w:rPr>
          <w:sz w:val="28"/>
          <w:szCs w:val="28"/>
        </w:rPr>
        <w:t>Westport Fire Protection District currently has</w:t>
      </w:r>
      <w:r w:rsidR="00B56780">
        <w:rPr>
          <w:sz w:val="28"/>
          <w:szCs w:val="28"/>
        </w:rPr>
        <w:t xml:space="preserve"> eight</w:t>
      </w:r>
      <w:r w:rsidRPr="00505391">
        <w:rPr>
          <w:sz w:val="28"/>
          <w:szCs w:val="28"/>
        </w:rPr>
        <w:t xml:space="preserve"> firefighters </w:t>
      </w:r>
      <w:r w:rsidR="004C0083">
        <w:rPr>
          <w:sz w:val="28"/>
          <w:szCs w:val="28"/>
        </w:rPr>
        <w:t xml:space="preserve">who live </w:t>
      </w:r>
      <w:r w:rsidRPr="00505391">
        <w:rPr>
          <w:sz w:val="28"/>
          <w:szCs w:val="28"/>
        </w:rPr>
        <w:t xml:space="preserve">in the Westport Community, </w:t>
      </w:r>
      <w:r w:rsidR="004C0083">
        <w:rPr>
          <w:sz w:val="28"/>
          <w:szCs w:val="28"/>
        </w:rPr>
        <w:t xml:space="preserve">including </w:t>
      </w:r>
      <w:r w:rsidRPr="00505391">
        <w:rPr>
          <w:sz w:val="28"/>
          <w:szCs w:val="28"/>
        </w:rPr>
        <w:t xml:space="preserve">four </w:t>
      </w:r>
      <w:r w:rsidR="004C0083">
        <w:rPr>
          <w:sz w:val="28"/>
          <w:szCs w:val="28"/>
        </w:rPr>
        <w:t xml:space="preserve">who are </w:t>
      </w:r>
      <w:r w:rsidRPr="00505391">
        <w:rPr>
          <w:sz w:val="28"/>
          <w:szCs w:val="28"/>
        </w:rPr>
        <w:t xml:space="preserve">in leadership roles. It has been a long time since </w:t>
      </w:r>
      <w:r w:rsidR="004C0083">
        <w:rPr>
          <w:sz w:val="28"/>
          <w:szCs w:val="28"/>
        </w:rPr>
        <w:t xml:space="preserve">this has been the case.  We also </w:t>
      </w:r>
      <w:r w:rsidRPr="00505391">
        <w:rPr>
          <w:sz w:val="28"/>
          <w:szCs w:val="28"/>
        </w:rPr>
        <w:t xml:space="preserve">currently have an impressive roster of 25 volunteers with 5-6 applicants in reserve.  With that being said, we are always looking for </w:t>
      </w:r>
      <w:r w:rsidR="004C0083">
        <w:rPr>
          <w:sz w:val="28"/>
          <w:szCs w:val="28"/>
        </w:rPr>
        <w:t xml:space="preserve">qualified </w:t>
      </w:r>
      <w:r w:rsidRPr="00505391">
        <w:rPr>
          <w:sz w:val="28"/>
          <w:szCs w:val="28"/>
        </w:rPr>
        <w:t xml:space="preserve">people who live in the Westport </w:t>
      </w:r>
      <w:r w:rsidR="00E10BCF">
        <w:rPr>
          <w:sz w:val="28"/>
          <w:szCs w:val="28"/>
        </w:rPr>
        <w:t>community</w:t>
      </w:r>
      <w:r w:rsidRPr="00505391">
        <w:rPr>
          <w:sz w:val="28"/>
          <w:szCs w:val="28"/>
        </w:rPr>
        <w:t xml:space="preserve"> to volunteer.  Many </w:t>
      </w:r>
      <w:r w:rsidR="004C0083">
        <w:rPr>
          <w:sz w:val="28"/>
          <w:szCs w:val="28"/>
        </w:rPr>
        <w:t xml:space="preserve">Westport </w:t>
      </w:r>
      <w:r w:rsidRPr="00505391">
        <w:rPr>
          <w:sz w:val="28"/>
          <w:szCs w:val="28"/>
        </w:rPr>
        <w:t xml:space="preserve">firefighters are recruited and hired professionally because of </w:t>
      </w:r>
      <w:r w:rsidR="004C0083">
        <w:rPr>
          <w:sz w:val="28"/>
          <w:szCs w:val="28"/>
        </w:rPr>
        <w:t xml:space="preserve">the excellent training they receive here, </w:t>
      </w:r>
      <w:r w:rsidRPr="00505391">
        <w:rPr>
          <w:sz w:val="28"/>
          <w:szCs w:val="28"/>
        </w:rPr>
        <w:t>which makes us known for having the “Cream of the Crop</w:t>
      </w:r>
      <w:r w:rsidR="002D3CBA">
        <w:rPr>
          <w:sz w:val="28"/>
          <w:szCs w:val="28"/>
        </w:rPr>
        <w:t>.</w:t>
      </w:r>
      <w:r w:rsidRPr="00505391">
        <w:rPr>
          <w:sz w:val="28"/>
          <w:szCs w:val="28"/>
        </w:rPr>
        <w:t xml:space="preserve">”  </w:t>
      </w:r>
      <w:r w:rsidR="004C0083">
        <w:rPr>
          <w:sz w:val="28"/>
          <w:szCs w:val="28"/>
        </w:rPr>
        <w:t>I</w:t>
      </w:r>
      <w:r w:rsidRPr="00505391">
        <w:rPr>
          <w:sz w:val="28"/>
          <w:szCs w:val="28"/>
        </w:rPr>
        <w:t xml:space="preserve">f you </w:t>
      </w:r>
      <w:r w:rsidR="004C0083">
        <w:rPr>
          <w:sz w:val="28"/>
          <w:szCs w:val="28"/>
        </w:rPr>
        <w:t>are</w:t>
      </w:r>
      <w:r w:rsidR="002D3CBA">
        <w:rPr>
          <w:sz w:val="28"/>
          <w:szCs w:val="28"/>
        </w:rPr>
        <w:t xml:space="preserve"> interested</w:t>
      </w:r>
      <w:r w:rsidR="004C0083">
        <w:rPr>
          <w:sz w:val="28"/>
          <w:szCs w:val="28"/>
        </w:rPr>
        <w:t xml:space="preserve">, </w:t>
      </w:r>
      <w:r w:rsidRPr="00505391">
        <w:rPr>
          <w:sz w:val="28"/>
          <w:szCs w:val="28"/>
        </w:rPr>
        <w:t xml:space="preserve">or </w:t>
      </w:r>
      <w:r w:rsidR="004C0083">
        <w:rPr>
          <w:sz w:val="28"/>
          <w:szCs w:val="28"/>
        </w:rPr>
        <w:t xml:space="preserve">if </w:t>
      </w:r>
      <w:r w:rsidRPr="00505391">
        <w:rPr>
          <w:sz w:val="28"/>
          <w:szCs w:val="28"/>
        </w:rPr>
        <w:t xml:space="preserve">you know someone in our </w:t>
      </w:r>
      <w:r w:rsidR="004C0083">
        <w:rPr>
          <w:sz w:val="28"/>
          <w:szCs w:val="28"/>
        </w:rPr>
        <w:t xml:space="preserve">community who is </w:t>
      </w:r>
      <w:r w:rsidR="002D3CBA" w:rsidRPr="00505391">
        <w:rPr>
          <w:sz w:val="28"/>
          <w:szCs w:val="28"/>
        </w:rPr>
        <w:t>interested</w:t>
      </w:r>
      <w:r w:rsidRPr="00505391">
        <w:rPr>
          <w:sz w:val="28"/>
          <w:szCs w:val="28"/>
        </w:rPr>
        <w:t xml:space="preserve"> in being a volunteer or professional firefighter, </w:t>
      </w:r>
      <w:r w:rsidR="004C0083">
        <w:rPr>
          <w:sz w:val="28"/>
          <w:szCs w:val="28"/>
        </w:rPr>
        <w:t xml:space="preserve">please </w:t>
      </w:r>
      <w:r w:rsidRPr="00505391">
        <w:rPr>
          <w:sz w:val="28"/>
          <w:szCs w:val="28"/>
        </w:rPr>
        <w:t xml:space="preserve">stop by </w:t>
      </w:r>
      <w:r w:rsidR="004C0083">
        <w:rPr>
          <w:sz w:val="28"/>
          <w:szCs w:val="28"/>
        </w:rPr>
        <w:t xml:space="preserve">the firehouse </w:t>
      </w:r>
      <w:r w:rsidRPr="00505391">
        <w:rPr>
          <w:sz w:val="28"/>
          <w:szCs w:val="28"/>
        </w:rPr>
        <w:t>and see us, fill out an application</w:t>
      </w:r>
      <w:r w:rsidR="004C0083">
        <w:rPr>
          <w:sz w:val="28"/>
          <w:szCs w:val="28"/>
        </w:rPr>
        <w:t xml:space="preserve">, </w:t>
      </w:r>
      <w:r w:rsidRPr="00505391">
        <w:rPr>
          <w:sz w:val="28"/>
          <w:szCs w:val="28"/>
        </w:rPr>
        <w:t>and the testing will begin.</w:t>
      </w:r>
      <w:r>
        <w:rPr>
          <w:sz w:val="28"/>
          <w:szCs w:val="28"/>
        </w:rPr>
        <w:t xml:space="preserve"> </w:t>
      </w:r>
    </w:p>
    <w:p w14:paraId="0E6E2C70" w14:textId="77777777" w:rsidR="004C0083" w:rsidRDefault="004C0083" w:rsidP="00E10BCF">
      <w:pPr>
        <w:spacing w:line="221" w:lineRule="auto"/>
        <w:rPr>
          <w:sz w:val="28"/>
          <w:szCs w:val="28"/>
        </w:rPr>
      </w:pPr>
    </w:p>
    <w:p w14:paraId="6DA2AF41" w14:textId="1AB42766" w:rsidR="009448E2" w:rsidRDefault="009448E2" w:rsidP="00E10BCF">
      <w:pPr>
        <w:spacing w:line="221" w:lineRule="auto"/>
        <w:rPr>
          <w:sz w:val="28"/>
          <w:szCs w:val="28"/>
        </w:rPr>
      </w:pPr>
      <w:r>
        <w:rPr>
          <w:sz w:val="28"/>
          <w:szCs w:val="28"/>
        </w:rPr>
        <w:t xml:space="preserve">Our Board of Director positions are another community volunteer opportunity.  Each elected </w:t>
      </w:r>
      <w:r w:rsidR="002D3CBA">
        <w:rPr>
          <w:sz w:val="28"/>
          <w:szCs w:val="28"/>
        </w:rPr>
        <w:t>B</w:t>
      </w:r>
      <w:r>
        <w:rPr>
          <w:sz w:val="28"/>
          <w:szCs w:val="28"/>
        </w:rPr>
        <w:t>oard member serves a 4-year term and we will have three seats up for election in 2024.</w:t>
      </w:r>
      <w:r w:rsidR="004C0083">
        <w:rPr>
          <w:sz w:val="28"/>
          <w:szCs w:val="28"/>
        </w:rPr>
        <w:t xml:space="preserve">  </w:t>
      </w:r>
      <w:r w:rsidR="002D3CBA">
        <w:rPr>
          <w:sz w:val="28"/>
          <w:szCs w:val="28"/>
        </w:rPr>
        <w:t>O</w:t>
      </w:r>
      <w:r w:rsidR="004C0083">
        <w:rPr>
          <w:sz w:val="28"/>
          <w:szCs w:val="28"/>
        </w:rPr>
        <w:t xml:space="preserve">nce </w:t>
      </w:r>
      <w:r w:rsidR="002D3CBA">
        <w:rPr>
          <w:sz w:val="28"/>
          <w:szCs w:val="28"/>
        </w:rPr>
        <w:t xml:space="preserve">elections </w:t>
      </w:r>
      <w:r w:rsidR="004C0083">
        <w:rPr>
          <w:sz w:val="28"/>
          <w:szCs w:val="28"/>
        </w:rPr>
        <w:t>are open, the application for running for the Board can be obtained from the Stanislaus County Clerk’s office in downtown Modesto.</w:t>
      </w:r>
    </w:p>
    <w:p w14:paraId="0F7D8700" w14:textId="77777777" w:rsidR="004C0083" w:rsidRPr="00505391" w:rsidRDefault="004C0083" w:rsidP="00E10BCF">
      <w:pPr>
        <w:spacing w:line="221" w:lineRule="auto"/>
        <w:rPr>
          <w:sz w:val="28"/>
          <w:szCs w:val="28"/>
        </w:rPr>
      </w:pPr>
    </w:p>
    <w:p w14:paraId="0F776133" w14:textId="2113865F" w:rsidR="009448E2" w:rsidRPr="00505391" w:rsidRDefault="009448E2" w:rsidP="00E10BCF">
      <w:pPr>
        <w:spacing w:line="221" w:lineRule="auto"/>
        <w:rPr>
          <w:sz w:val="28"/>
          <w:szCs w:val="28"/>
        </w:rPr>
      </w:pPr>
      <w:r w:rsidRPr="00505391">
        <w:rPr>
          <w:sz w:val="28"/>
          <w:szCs w:val="28"/>
        </w:rPr>
        <w:t xml:space="preserve">Another exciting </w:t>
      </w:r>
      <w:r w:rsidR="00B00B4A">
        <w:rPr>
          <w:sz w:val="28"/>
          <w:szCs w:val="28"/>
        </w:rPr>
        <w:t>development is delivery of our new fire engine</w:t>
      </w:r>
      <w:r w:rsidRPr="00505391">
        <w:rPr>
          <w:sz w:val="28"/>
          <w:szCs w:val="28"/>
        </w:rPr>
        <w:t xml:space="preserve"> being built at Hi-Tech EVS</w:t>
      </w:r>
      <w:r w:rsidR="00A93844">
        <w:rPr>
          <w:sz w:val="28"/>
          <w:szCs w:val="28"/>
        </w:rPr>
        <w:t xml:space="preserve"> in Oakdale</w:t>
      </w:r>
      <w:r w:rsidRPr="00505391">
        <w:rPr>
          <w:sz w:val="28"/>
          <w:szCs w:val="28"/>
        </w:rPr>
        <w:t>.  We placed the order over 20 months ago and it will be completed</w:t>
      </w:r>
      <w:r w:rsidR="004C0083">
        <w:rPr>
          <w:sz w:val="28"/>
          <w:szCs w:val="28"/>
        </w:rPr>
        <w:t xml:space="preserve"> very soon</w:t>
      </w:r>
      <w:r w:rsidRPr="00505391">
        <w:rPr>
          <w:sz w:val="28"/>
          <w:szCs w:val="28"/>
        </w:rPr>
        <w:t xml:space="preserve">.  </w:t>
      </w:r>
      <w:r w:rsidR="00E10BCF">
        <w:rPr>
          <w:sz w:val="28"/>
          <w:szCs w:val="28"/>
        </w:rPr>
        <w:t>The District has</w:t>
      </w:r>
      <w:r w:rsidRPr="00505391">
        <w:rPr>
          <w:sz w:val="28"/>
          <w:szCs w:val="28"/>
        </w:rPr>
        <w:t xml:space="preserve"> already paid for more than half of t</w:t>
      </w:r>
      <w:r w:rsidR="004C0083">
        <w:rPr>
          <w:sz w:val="28"/>
          <w:szCs w:val="28"/>
        </w:rPr>
        <w:t>he new engine</w:t>
      </w:r>
      <w:r w:rsidRPr="00505391">
        <w:rPr>
          <w:sz w:val="28"/>
          <w:szCs w:val="28"/>
        </w:rPr>
        <w:t xml:space="preserve">. </w:t>
      </w:r>
    </w:p>
    <w:p w14:paraId="71D89453" w14:textId="77777777" w:rsidR="009448E2" w:rsidRPr="00505391" w:rsidRDefault="009448E2" w:rsidP="00E10BCF">
      <w:pPr>
        <w:spacing w:line="221" w:lineRule="auto"/>
        <w:rPr>
          <w:sz w:val="28"/>
          <w:szCs w:val="28"/>
        </w:rPr>
      </w:pPr>
    </w:p>
    <w:p w14:paraId="1CBF3A34" w14:textId="339BB8F8" w:rsidR="009448E2" w:rsidRPr="00505391" w:rsidRDefault="009448E2" w:rsidP="00E10BCF">
      <w:pPr>
        <w:spacing w:line="221" w:lineRule="auto"/>
        <w:rPr>
          <w:sz w:val="28"/>
          <w:szCs w:val="28"/>
        </w:rPr>
      </w:pPr>
      <w:r w:rsidRPr="00505391">
        <w:rPr>
          <w:sz w:val="28"/>
          <w:szCs w:val="28"/>
        </w:rPr>
        <w:t>You may have also noticed a lot of activity on the exterior of the firehouse</w:t>
      </w:r>
      <w:r w:rsidR="002D3CBA">
        <w:rPr>
          <w:sz w:val="28"/>
          <w:szCs w:val="28"/>
        </w:rPr>
        <w:t xml:space="preserve"> recently</w:t>
      </w:r>
      <w:r w:rsidRPr="00505391">
        <w:rPr>
          <w:sz w:val="28"/>
          <w:szCs w:val="28"/>
        </w:rPr>
        <w:t>.  This past summer</w:t>
      </w:r>
      <w:r w:rsidR="002D3CBA">
        <w:rPr>
          <w:sz w:val="28"/>
          <w:szCs w:val="28"/>
        </w:rPr>
        <w:t xml:space="preserve"> </w:t>
      </w:r>
      <w:r w:rsidRPr="00505391">
        <w:rPr>
          <w:sz w:val="28"/>
          <w:szCs w:val="28"/>
        </w:rPr>
        <w:t xml:space="preserve">two Land-to-Sea </w:t>
      </w:r>
      <w:r w:rsidR="004C0083">
        <w:rPr>
          <w:sz w:val="28"/>
          <w:szCs w:val="28"/>
        </w:rPr>
        <w:t>c</w:t>
      </w:r>
      <w:r w:rsidRPr="00505391">
        <w:rPr>
          <w:sz w:val="28"/>
          <w:szCs w:val="28"/>
        </w:rPr>
        <w:t xml:space="preserve">ontainers </w:t>
      </w:r>
      <w:r w:rsidR="002D3CBA">
        <w:rPr>
          <w:sz w:val="28"/>
          <w:szCs w:val="28"/>
        </w:rPr>
        <w:t xml:space="preserve">were purchased </w:t>
      </w:r>
      <w:r w:rsidRPr="00505391">
        <w:rPr>
          <w:sz w:val="28"/>
          <w:szCs w:val="28"/>
        </w:rPr>
        <w:t xml:space="preserve">to store our </w:t>
      </w:r>
      <w:r w:rsidR="004C0083">
        <w:rPr>
          <w:sz w:val="28"/>
          <w:szCs w:val="28"/>
        </w:rPr>
        <w:t xml:space="preserve">Personal Protective Equipment </w:t>
      </w:r>
      <w:r w:rsidRPr="00505391">
        <w:rPr>
          <w:sz w:val="28"/>
          <w:szCs w:val="28"/>
        </w:rPr>
        <w:t xml:space="preserve">and miscellaneous inventory.  In addition, the Westport Firefighters Association purchased a third container to house our kitchen for </w:t>
      </w:r>
      <w:r w:rsidR="009760D1">
        <w:rPr>
          <w:sz w:val="28"/>
          <w:szCs w:val="28"/>
        </w:rPr>
        <w:t xml:space="preserve">community </w:t>
      </w:r>
      <w:r w:rsidRPr="00505391">
        <w:rPr>
          <w:sz w:val="28"/>
          <w:szCs w:val="28"/>
        </w:rPr>
        <w:t xml:space="preserve">functions.  </w:t>
      </w:r>
    </w:p>
    <w:p w14:paraId="6F288EB7" w14:textId="77777777" w:rsidR="009448E2" w:rsidRPr="00505391" w:rsidRDefault="009448E2" w:rsidP="00E10BCF">
      <w:pPr>
        <w:spacing w:line="221" w:lineRule="auto"/>
        <w:rPr>
          <w:sz w:val="28"/>
          <w:szCs w:val="28"/>
        </w:rPr>
      </w:pPr>
    </w:p>
    <w:p w14:paraId="01F7FAAB" w14:textId="2F56C09F" w:rsidR="009448E2" w:rsidRPr="00505391" w:rsidRDefault="009448E2" w:rsidP="00E10BCF">
      <w:pPr>
        <w:spacing w:line="221" w:lineRule="auto"/>
        <w:rPr>
          <w:sz w:val="28"/>
          <w:szCs w:val="28"/>
        </w:rPr>
      </w:pPr>
      <w:r w:rsidRPr="00505391">
        <w:rPr>
          <w:sz w:val="28"/>
          <w:szCs w:val="28"/>
        </w:rPr>
        <w:t>In closing, the Westport Fire Protection District is in a great position.  We are here to serve the Westport Community and we appreciate your past and future support.</w:t>
      </w:r>
      <w:r w:rsidR="004C0083">
        <w:rPr>
          <w:sz w:val="28"/>
          <w:szCs w:val="28"/>
        </w:rPr>
        <w:t xml:space="preserve">  Please feel free to attend Board meeting</w:t>
      </w:r>
      <w:r w:rsidR="002D3CBA">
        <w:rPr>
          <w:sz w:val="28"/>
          <w:szCs w:val="28"/>
        </w:rPr>
        <w:t>s,</w:t>
      </w:r>
      <w:r w:rsidR="004C0083">
        <w:rPr>
          <w:sz w:val="28"/>
          <w:szCs w:val="28"/>
        </w:rPr>
        <w:t xml:space="preserve"> which are held the second Tuesday of the month at 6:00 p.m. at the firehouse.  We also hope to see you at the Association’s upcoming crab feed (January</w:t>
      </w:r>
      <w:r w:rsidR="00E10BCF">
        <w:rPr>
          <w:sz w:val="28"/>
          <w:szCs w:val="28"/>
        </w:rPr>
        <w:t xml:space="preserve"> 12</w:t>
      </w:r>
      <w:r w:rsidR="004C0083">
        <w:rPr>
          <w:sz w:val="28"/>
          <w:szCs w:val="28"/>
        </w:rPr>
        <w:t>) and the annual pancake breakfast (February</w:t>
      </w:r>
      <w:r w:rsidR="00E10BCF">
        <w:rPr>
          <w:sz w:val="28"/>
          <w:szCs w:val="28"/>
        </w:rPr>
        <w:t xml:space="preserve"> 25</w:t>
      </w:r>
      <w:r w:rsidR="004C0083">
        <w:rPr>
          <w:sz w:val="28"/>
          <w:szCs w:val="28"/>
        </w:rPr>
        <w:t>).  We wish you and your family a joyful and safe holiday season.</w:t>
      </w:r>
    </w:p>
    <w:p w14:paraId="21583316" w14:textId="77777777" w:rsidR="009448E2" w:rsidRPr="00505391" w:rsidRDefault="009448E2" w:rsidP="00E10BCF">
      <w:pPr>
        <w:spacing w:line="221" w:lineRule="auto"/>
        <w:rPr>
          <w:sz w:val="28"/>
          <w:szCs w:val="28"/>
        </w:rPr>
      </w:pPr>
    </w:p>
    <w:p w14:paraId="4FAC98FA" w14:textId="77777777" w:rsidR="009448E2" w:rsidRPr="00505391" w:rsidRDefault="009448E2" w:rsidP="00E10BCF">
      <w:pPr>
        <w:spacing w:line="221" w:lineRule="auto"/>
        <w:rPr>
          <w:sz w:val="28"/>
          <w:szCs w:val="28"/>
        </w:rPr>
      </w:pPr>
      <w:r w:rsidRPr="00505391">
        <w:rPr>
          <w:sz w:val="28"/>
          <w:szCs w:val="28"/>
        </w:rPr>
        <w:t>Sincerely,</w:t>
      </w:r>
    </w:p>
    <w:p w14:paraId="2B759254" w14:textId="77777777" w:rsidR="009448E2" w:rsidRPr="00505391" w:rsidRDefault="009448E2" w:rsidP="00E10BCF">
      <w:pPr>
        <w:spacing w:line="221" w:lineRule="auto"/>
        <w:rPr>
          <w:sz w:val="28"/>
          <w:szCs w:val="28"/>
        </w:rPr>
      </w:pPr>
    </w:p>
    <w:p w14:paraId="587B5C62" w14:textId="320A162C" w:rsidR="009448E2" w:rsidRPr="00505391" w:rsidRDefault="009448E2" w:rsidP="00E10BCF">
      <w:pPr>
        <w:spacing w:line="221" w:lineRule="auto"/>
        <w:rPr>
          <w:sz w:val="28"/>
          <w:szCs w:val="28"/>
        </w:rPr>
      </w:pPr>
      <w:r w:rsidRPr="00505391">
        <w:rPr>
          <w:sz w:val="28"/>
          <w:szCs w:val="28"/>
        </w:rPr>
        <w:t>Your Board of Directors: Ed Amador</w:t>
      </w:r>
      <w:r>
        <w:rPr>
          <w:sz w:val="28"/>
          <w:szCs w:val="28"/>
        </w:rPr>
        <w:t>-Chair</w:t>
      </w:r>
      <w:r w:rsidRPr="00505391">
        <w:rPr>
          <w:sz w:val="28"/>
          <w:szCs w:val="28"/>
        </w:rPr>
        <w:t>, John Varni, Stacy Cardoso, Norman Hyer</w:t>
      </w:r>
      <w:r w:rsidR="002D3CBA">
        <w:rPr>
          <w:sz w:val="28"/>
          <w:szCs w:val="28"/>
        </w:rPr>
        <w:t>, and Ross Lee</w:t>
      </w:r>
    </w:p>
    <w:p w14:paraId="0F93FA77" w14:textId="77777777" w:rsidR="009448E2" w:rsidRPr="00505391" w:rsidRDefault="009448E2" w:rsidP="00E10BCF">
      <w:pPr>
        <w:spacing w:line="221" w:lineRule="auto"/>
        <w:rPr>
          <w:sz w:val="28"/>
          <w:szCs w:val="28"/>
        </w:rPr>
      </w:pPr>
    </w:p>
    <w:p w14:paraId="3AFC590F" w14:textId="7BD4774E" w:rsidR="009448E2" w:rsidRPr="00505391" w:rsidRDefault="009448E2" w:rsidP="00E10BCF">
      <w:pPr>
        <w:spacing w:line="221" w:lineRule="auto"/>
        <w:rPr>
          <w:sz w:val="28"/>
          <w:szCs w:val="28"/>
        </w:rPr>
      </w:pPr>
      <w:r w:rsidRPr="00505391">
        <w:rPr>
          <w:sz w:val="28"/>
          <w:szCs w:val="28"/>
        </w:rPr>
        <w:t>Chief Shanon Evans</w:t>
      </w:r>
      <w:r>
        <w:rPr>
          <w:sz w:val="28"/>
          <w:szCs w:val="28"/>
        </w:rPr>
        <w:t xml:space="preserve">                                          </w:t>
      </w:r>
      <w:r w:rsidRPr="00505391">
        <w:rPr>
          <w:sz w:val="28"/>
          <w:szCs w:val="28"/>
        </w:rPr>
        <w:t>Assistant Chief Virgil Myers</w:t>
      </w:r>
    </w:p>
    <w:p w14:paraId="7DF16644" w14:textId="77777777" w:rsidR="009448E2" w:rsidRPr="00505391" w:rsidRDefault="009448E2" w:rsidP="00E10BCF">
      <w:pPr>
        <w:spacing w:line="221" w:lineRule="auto"/>
        <w:rPr>
          <w:sz w:val="28"/>
          <w:szCs w:val="28"/>
        </w:rPr>
      </w:pPr>
    </w:p>
    <w:p w14:paraId="30ED4C65" w14:textId="77777777" w:rsidR="009448E2" w:rsidRDefault="009448E2" w:rsidP="00E10BCF">
      <w:pPr>
        <w:spacing w:line="221" w:lineRule="auto"/>
        <w:rPr>
          <w:sz w:val="28"/>
          <w:szCs w:val="28"/>
        </w:rPr>
      </w:pPr>
      <w:r w:rsidRPr="00505391">
        <w:rPr>
          <w:sz w:val="28"/>
          <w:szCs w:val="28"/>
        </w:rPr>
        <w:t xml:space="preserve">Battalion Chief Gary Thompson </w:t>
      </w:r>
      <w:r>
        <w:rPr>
          <w:sz w:val="28"/>
          <w:szCs w:val="28"/>
        </w:rPr>
        <w:t xml:space="preserve">                        </w:t>
      </w:r>
      <w:r w:rsidRPr="00505391">
        <w:rPr>
          <w:sz w:val="28"/>
          <w:szCs w:val="28"/>
        </w:rPr>
        <w:t>District Firefighters</w:t>
      </w:r>
      <w:r>
        <w:rPr>
          <w:sz w:val="28"/>
          <w:szCs w:val="28"/>
        </w:rPr>
        <w:t xml:space="preserve">                                               </w:t>
      </w:r>
    </w:p>
    <w:p w14:paraId="1A9884C1" w14:textId="77777777" w:rsidR="009448E2" w:rsidRDefault="009448E2" w:rsidP="00E10BCF">
      <w:pPr>
        <w:spacing w:line="221" w:lineRule="auto"/>
        <w:rPr>
          <w:sz w:val="28"/>
          <w:szCs w:val="28"/>
        </w:rPr>
      </w:pPr>
    </w:p>
    <w:p w14:paraId="68298D38" w14:textId="77777777" w:rsidR="009448E2" w:rsidRPr="00505391" w:rsidRDefault="009448E2" w:rsidP="00E10BCF">
      <w:pPr>
        <w:spacing w:line="221" w:lineRule="auto"/>
        <w:rPr>
          <w:sz w:val="28"/>
          <w:szCs w:val="28"/>
        </w:rPr>
      </w:pPr>
      <w:r w:rsidRPr="00505391">
        <w:rPr>
          <w:sz w:val="28"/>
          <w:szCs w:val="28"/>
        </w:rPr>
        <w:t>Administrative Assistant, Angela Nunes</w:t>
      </w:r>
    </w:p>
    <w:p w14:paraId="1D1B8486" w14:textId="77777777" w:rsidR="009448E2" w:rsidRPr="00505391" w:rsidRDefault="009448E2" w:rsidP="00E10BCF">
      <w:pPr>
        <w:spacing w:line="221" w:lineRule="auto"/>
        <w:rPr>
          <w:sz w:val="28"/>
          <w:szCs w:val="28"/>
        </w:rPr>
      </w:pPr>
    </w:p>
    <w:p w14:paraId="43B7C0BA" w14:textId="77777777" w:rsidR="009448E2" w:rsidRPr="00505391" w:rsidRDefault="009448E2" w:rsidP="00E10BCF">
      <w:pPr>
        <w:spacing w:line="221" w:lineRule="auto"/>
        <w:rPr>
          <w:sz w:val="28"/>
          <w:szCs w:val="28"/>
        </w:rPr>
      </w:pPr>
      <w:r w:rsidRPr="00505391">
        <w:rPr>
          <w:sz w:val="28"/>
          <w:szCs w:val="28"/>
        </w:rPr>
        <w:t>Upcoming Events:</w:t>
      </w:r>
    </w:p>
    <w:p w14:paraId="7B697450" w14:textId="77777777" w:rsidR="009448E2" w:rsidRPr="00505391" w:rsidRDefault="009448E2" w:rsidP="00E10BCF">
      <w:pPr>
        <w:spacing w:line="221" w:lineRule="auto"/>
        <w:rPr>
          <w:sz w:val="28"/>
          <w:szCs w:val="28"/>
        </w:rPr>
      </w:pPr>
    </w:p>
    <w:p w14:paraId="71EA44E6" w14:textId="751EC3A9" w:rsidR="009448E2" w:rsidRPr="00505391" w:rsidRDefault="009448E2" w:rsidP="00E10BCF">
      <w:pPr>
        <w:spacing w:line="221" w:lineRule="auto"/>
        <w:rPr>
          <w:sz w:val="28"/>
          <w:szCs w:val="28"/>
        </w:rPr>
      </w:pPr>
      <w:r w:rsidRPr="00505391">
        <w:rPr>
          <w:sz w:val="28"/>
          <w:szCs w:val="28"/>
        </w:rPr>
        <w:t>Westport Firefighters Association Crab Feed</w:t>
      </w:r>
      <w:r w:rsidR="002D3CBA">
        <w:rPr>
          <w:sz w:val="28"/>
          <w:szCs w:val="28"/>
        </w:rPr>
        <w:t xml:space="preserve"> - </w:t>
      </w:r>
      <w:r w:rsidRPr="00505391">
        <w:rPr>
          <w:sz w:val="28"/>
          <w:szCs w:val="28"/>
        </w:rPr>
        <w:t>Friday, January 12, 2024</w:t>
      </w:r>
    </w:p>
    <w:p w14:paraId="4362149B" w14:textId="2E286E94" w:rsidR="009448E2" w:rsidRPr="00505391" w:rsidRDefault="009448E2" w:rsidP="00E10BCF">
      <w:pPr>
        <w:spacing w:line="221" w:lineRule="auto"/>
        <w:rPr>
          <w:sz w:val="28"/>
          <w:szCs w:val="28"/>
        </w:rPr>
      </w:pPr>
      <w:r w:rsidRPr="00505391">
        <w:rPr>
          <w:sz w:val="28"/>
          <w:szCs w:val="28"/>
        </w:rPr>
        <w:t>Tickets are going fast at $75/each.  Contact the firehouse or Board Member for your tickets.</w:t>
      </w:r>
    </w:p>
    <w:p w14:paraId="4FD0A94B" w14:textId="77777777" w:rsidR="002D3CBA" w:rsidRDefault="002D3CBA" w:rsidP="00E10BCF">
      <w:pPr>
        <w:spacing w:line="221" w:lineRule="auto"/>
        <w:rPr>
          <w:rFonts w:cstheme="minorHAnsi"/>
          <w:sz w:val="28"/>
          <w:szCs w:val="28"/>
        </w:rPr>
      </w:pPr>
    </w:p>
    <w:p w14:paraId="639DAB84" w14:textId="5A8E7E18" w:rsidR="009448E2" w:rsidRPr="007C7DD9" w:rsidRDefault="009448E2" w:rsidP="00E10BCF">
      <w:pPr>
        <w:spacing w:line="221" w:lineRule="auto"/>
        <w:rPr>
          <w:rFonts w:cstheme="minorHAnsi"/>
          <w:sz w:val="28"/>
          <w:szCs w:val="28"/>
        </w:rPr>
      </w:pPr>
      <w:r w:rsidRPr="007C7DD9">
        <w:rPr>
          <w:rFonts w:cstheme="minorHAnsi"/>
          <w:sz w:val="28"/>
          <w:szCs w:val="28"/>
        </w:rPr>
        <w:t>Westport Firefighters Association Pancake Breakfast</w:t>
      </w:r>
      <w:r w:rsidR="002D3CBA">
        <w:rPr>
          <w:rFonts w:cstheme="minorHAnsi"/>
          <w:sz w:val="28"/>
          <w:szCs w:val="28"/>
        </w:rPr>
        <w:t xml:space="preserve"> - </w:t>
      </w:r>
      <w:r w:rsidRPr="007C7DD9">
        <w:rPr>
          <w:rFonts w:cstheme="minorHAnsi"/>
          <w:sz w:val="28"/>
          <w:szCs w:val="28"/>
        </w:rPr>
        <w:t>Sunday, February 25, 2024</w:t>
      </w:r>
    </w:p>
    <w:p w14:paraId="32C9C178" w14:textId="77777777" w:rsidR="009448E2" w:rsidRPr="007C7DD9" w:rsidRDefault="009448E2" w:rsidP="00E10BCF">
      <w:pPr>
        <w:spacing w:line="221" w:lineRule="auto"/>
        <w:rPr>
          <w:rFonts w:cstheme="minorHAnsi"/>
          <w:sz w:val="28"/>
          <w:szCs w:val="28"/>
        </w:rPr>
      </w:pPr>
    </w:p>
    <w:p w14:paraId="010FDC42" w14:textId="77777777" w:rsidR="009448E2" w:rsidRPr="007C7DD9" w:rsidRDefault="009448E2" w:rsidP="00E10BCF">
      <w:pPr>
        <w:spacing w:line="221" w:lineRule="auto"/>
        <w:rPr>
          <w:rFonts w:cstheme="minorHAnsi"/>
          <w:sz w:val="28"/>
          <w:szCs w:val="28"/>
        </w:rPr>
      </w:pPr>
      <w:r w:rsidRPr="007C7DD9">
        <w:rPr>
          <w:rFonts w:cstheme="minorHAnsi"/>
          <w:sz w:val="28"/>
          <w:szCs w:val="28"/>
        </w:rPr>
        <w:t>Follow us here:</w:t>
      </w:r>
    </w:p>
    <w:p w14:paraId="58818446" w14:textId="77777777" w:rsidR="009448E2" w:rsidRPr="007C7DD9" w:rsidRDefault="009D606B" w:rsidP="00E10BCF">
      <w:pPr>
        <w:spacing w:line="221" w:lineRule="auto"/>
        <w:rPr>
          <w:rFonts w:cstheme="minorHAnsi"/>
          <w:sz w:val="28"/>
          <w:szCs w:val="28"/>
          <w:u w:val="single"/>
        </w:rPr>
      </w:pPr>
      <w:hyperlink r:id="rId13" w:history="1">
        <w:r w:rsidR="009448E2" w:rsidRPr="007C7DD9">
          <w:rPr>
            <w:rStyle w:val="Hyperlink"/>
            <w:rFonts w:cstheme="minorHAnsi"/>
            <w:color w:val="auto"/>
            <w:sz w:val="28"/>
            <w:szCs w:val="28"/>
          </w:rPr>
          <w:t>www.westportfire.specialdistrict.org</w:t>
        </w:r>
      </w:hyperlink>
    </w:p>
    <w:p w14:paraId="7BBC6963" w14:textId="77777777" w:rsidR="009448E2" w:rsidRDefault="009448E2" w:rsidP="00E10BCF">
      <w:pPr>
        <w:shd w:val="clear" w:color="auto" w:fill="FFFFFF"/>
        <w:spacing w:line="221" w:lineRule="auto"/>
        <w:outlineLvl w:val="0"/>
        <w:rPr>
          <w:rFonts w:cstheme="minorHAnsi"/>
          <w:color w:val="050505"/>
          <w:kern w:val="36"/>
          <w:sz w:val="28"/>
          <w:szCs w:val="28"/>
        </w:rPr>
      </w:pPr>
      <w:r w:rsidRPr="00610193">
        <w:rPr>
          <w:rFonts w:cstheme="minorHAnsi"/>
          <w:color w:val="050505"/>
          <w:kern w:val="36"/>
          <w:sz w:val="28"/>
          <w:szCs w:val="28"/>
        </w:rPr>
        <w:t>Westport Fire Protection District Since 1962</w:t>
      </w:r>
      <w:r>
        <w:rPr>
          <w:rFonts w:cstheme="minorHAnsi"/>
          <w:color w:val="050505"/>
          <w:kern w:val="36"/>
          <w:sz w:val="28"/>
          <w:szCs w:val="28"/>
        </w:rPr>
        <w:t xml:space="preserve"> – Facebook</w:t>
      </w:r>
    </w:p>
    <w:p w14:paraId="0E5DCDE2" w14:textId="19A44DF0" w:rsidR="00317CE9" w:rsidRPr="00505391" w:rsidRDefault="009448E2" w:rsidP="00E10BCF">
      <w:pPr>
        <w:shd w:val="clear" w:color="auto" w:fill="FFFFFF"/>
        <w:spacing w:line="221" w:lineRule="auto"/>
        <w:outlineLvl w:val="0"/>
        <w:rPr>
          <w:sz w:val="28"/>
          <w:szCs w:val="28"/>
        </w:rPr>
      </w:pPr>
      <w:r>
        <w:rPr>
          <w:rFonts w:cstheme="minorHAnsi"/>
          <w:color w:val="050505"/>
          <w:kern w:val="36"/>
          <w:sz w:val="28"/>
          <w:szCs w:val="28"/>
        </w:rPr>
        <w:t>Westportfiredepartment - Instagram</w:t>
      </w:r>
    </w:p>
    <w:sectPr w:rsidR="00317CE9" w:rsidRPr="00505391" w:rsidSect="00E10BCF">
      <w:footerReference w:type="default" r:id="rId14"/>
      <w:pgSz w:w="12240" w:h="15840"/>
      <w:pgMar w:top="720" w:right="1440" w:bottom="1440" w:left="1440"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D20C" w14:textId="77777777" w:rsidR="00E10BCF" w:rsidRDefault="00E10BCF" w:rsidP="00E10BCF">
      <w:r>
        <w:separator/>
      </w:r>
    </w:p>
  </w:endnote>
  <w:endnote w:type="continuationSeparator" w:id="0">
    <w:p w14:paraId="75CACD30" w14:textId="77777777" w:rsidR="00E10BCF" w:rsidRDefault="00E10BCF" w:rsidP="00E1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958491"/>
      <w:docPartObj>
        <w:docPartGallery w:val="Page Numbers (Bottom of Page)"/>
        <w:docPartUnique/>
      </w:docPartObj>
    </w:sdtPr>
    <w:sdtEndPr>
      <w:rPr>
        <w:noProof/>
      </w:rPr>
    </w:sdtEndPr>
    <w:sdtContent>
      <w:p w14:paraId="7B64DF44" w14:textId="150DE641" w:rsidR="00E10BCF" w:rsidRDefault="00E10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3431AB" w14:textId="77777777" w:rsidR="00E10BCF" w:rsidRDefault="00E1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CD2E" w14:textId="77777777" w:rsidR="00E10BCF" w:rsidRDefault="00E10BCF" w:rsidP="00E10BCF">
      <w:r>
        <w:separator/>
      </w:r>
    </w:p>
  </w:footnote>
  <w:footnote w:type="continuationSeparator" w:id="0">
    <w:p w14:paraId="3544BE3D" w14:textId="77777777" w:rsidR="00E10BCF" w:rsidRDefault="00E10BCF" w:rsidP="00E1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67369284">
    <w:abstractNumId w:val="19"/>
  </w:num>
  <w:num w:numId="2" w16cid:durableId="529805910">
    <w:abstractNumId w:val="12"/>
  </w:num>
  <w:num w:numId="3" w16cid:durableId="1794052106">
    <w:abstractNumId w:val="10"/>
  </w:num>
  <w:num w:numId="4" w16cid:durableId="362634035">
    <w:abstractNumId w:val="21"/>
  </w:num>
  <w:num w:numId="5" w16cid:durableId="649095020">
    <w:abstractNumId w:val="13"/>
  </w:num>
  <w:num w:numId="6" w16cid:durableId="144248274">
    <w:abstractNumId w:val="16"/>
  </w:num>
  <w:num w:numId="7" w16cid:durableId="1248928757">
    <w:abstractNumId w:val="18"/>
  </w:num>
  <w:num w:numId="8" w16cid:durableId="485124614">
    <w:abstractNumId w:val="9"/>
  </w:num>
  <w:num w:numId="9" w16cid:durableId="659776117">
    <w:abstractNumId w:val="7"/>
  </w:num>
  <w:num w:numId="10" w16cid:durableId="1663178">
    <w:abstractNumId w:val="6"/>
  </w:num>
  <w:num w:numId="11" w16cid:durableId="86318112">
    <w:abstractNumId w:val="5"/>
  </w:num>
  <w:num w:numId="12" w16cid:durableId="291793191">
    <w:abstractNumId w:val="4"/>
  </w:num>
  <w:num w:numId="13" w16cid:durableId="1378967350">
    <w:abstractNumId w:val="8"/>
  </w:num>
  <w:num w:numId="14" w16cid:durableId="244654125">
    <w:abstractNumId w:val="3"/>
  </w:num>
  <w:num w:numId="15" w16cid:durableId="1268855027">
    <w:abstractNumId w:val="2"/>
  </w:num>
  <w:num w:numId="16" w16cid:durableId="1240940064">
    <w:abstractNumId w:val="1"/>
  </w:num>
  <w:num w:numId="17" w16cid:durableId="1188375082">
    <w:abstractNumId w:val="0"/>
  </w:num>
  <w:num w:numId="18" w16cid:durableId="1129665422">
    <w:abstractNumId w:val="14"/>
  </w:num>
  <w:num w:numId="19" w16cid:durableId="1416395152">
    <w:abstractNumId w:val="15"/>
  </w:num>
  <w:num w:numId="20" w16cid:durableId="1294291714">
    <w:abstractNumId w:val="20"/>
  </w:num>
  <w:num w:numId="21" w16cid:durableId="898975273">
    <w:abstractNumId w:val="17"/>
  </w:num>
  <w:num w:numId="22" w16cid:durableId="1012031234">
    <w:abstractNumId w:val="11"/>
  </w:num>
  <w:num w:numId="23" w16cid:durableId="1031803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17"/>
    <w:rsid w:val="00086DB0"/>
    <w:rsid w:val="000E7EBC"/>
    <w:rsid w:val="0017591E"/>
    <w:rsid w:val="001D57B8"/>
    <w:rsid w:val="00243635"/>
    <w:rsid w:val="002925C0"/>
    <w:rsid w:val="00294688"/>
    <w:rsid w:val="002A2A10"/>
    <w:rsid w:val="002D3CBA"/>
    <w:rsid w:val="002D3F88"/>
    <w:rsid w:val="002E0A95"/>
    <w:rsid w:val="00317CE9"/>
    <w:rsid w:val="00342194"/>
    <w:rsid w:val="00391CCB"/>
    <w:rsid w:val="003D7FBA"/>
    <w:rsid w:val="00413771"/>
    <w:rsid w:val="004449B7"/>
    <w:rsid w:val="00471B5C"/>
    <w:rsid w:val="00482554"/>
    <w:rsid w:val="00496E3A"/>
    <w:rsid w:val="004A109E"/>
    <w:rsid w:val="004C0083"/>
    <w:rsid w:val="00500C5F"/>
    <w:rsid w:val="00505391"/>
    <w:rsid w:val="00506AED"/>
    <w:rsid w:val="005301EE"/>
    <w:rsid w:val="00533EB2"/>
    <w:rsid w:val="0057067B"/>
    <w:rsid w:val="005806CE"/>
    <w:rsid w:val="00581EC9"/>
    <w:rsid w:val="005938C8"/>
    <w:rsid w:val="005A53F2"/>
    <w:rsid w:val="005D21A7"/>
    <w:rsid w:val="005D7173"/>
    <w:rsid w:val="005E61C0"/>
    <w:rsid w:val="005E62EA"/>
    <w:rsid w:val="00610193"/>
    <w:rsid w:val="006103EB"/>
    <w:rsid w:val="00636AD1"/>
    <w:rsid w:val="00645252"/>
    <w:rsid w:val="0065011D"/>
    <w:rsid w:val="00676749"/>
    <w:rsid w:val="006835D1"/>
    <w:rsid w:val="006944C9"/>
    <w:rsid w:val="006A214B"/>
    <w:rsid w:val="006D3D74"/>
    <w:rsid w:val="006E352A"/>
    <w:rsid w:val="006F294C"/>
    <w:rsid w:val="0070250E"/>
    <w:rsid w:val="00722861"/>
    <w:rsid w:val="00726A05"/>
    <w:rsid w:val="00732380"/>
    <w:rsid w:val="00762103"/>
    <w:rsid w:val="007A0637"/>
    <w:rsid w:val="007C7DD9"/>
    <w:rsid w:val="0083569A"/>
    <w:rsid w:val="008557D6"/>
    <w:rsid w:val="0085700E"/>
    <w:rsid w:val="00890B74"/>
    <w:rsid w:val="008C4E77"/>
    <w:rsid w:val="008D3DAD"/>
    <w:rsid w:val="008D5A29"/>
    <w:rsid w:val="008D69A0"/>
    <w:rsid w:val="008F76B7"/>
    <w:rsid w:val="00902739"/>
    <w:rsid w:val="009448E2"/>
    <w:rsid w:val="009760D1"/>
    <w:rsid w:val="009D606B"/>
    <w:rsid w:val="00A0248A"/>
    <w:rsid w:val="00A63714"/>
    <w:rsid w:val="00A9204E"/>
    <w:rsid w:val="00A93844"/>
    <w:rsid w:val="00AA17CE"/>
    <w:rsid w:val="00AA23BE"/>
    <w:rsid w:val="00AE2BD8"/>
    <w:rsid w:val="00B00B4A"/>
    <w:rsid w:val="00B44F10"/>
    <w:rsid w:val="00B46E00"/>
    <w:rsid w:val="00B56780"/>
    <w:rsid w:val="00B57FC6"/>
    <w:rsid w:val="00B64357"/>
    <w:rsid w:val="00B67F03"/>
    <w:rsid w:val="00B7294B"/>
    <w:rsid w:val="00B9766F"/>
    <w:rsid w:val="00C3486A"/>
    <w:rsid w:val="00C9292C"/>
    <w:rsid w:val="00CA6E2E"/>
    <w:rsid w:val="00D67617"/>
    <w:rsid w:val="00D721E3"/>
    <w:rsid w:val="00D84220"/>
    <w:rsid w:val="00D92189"/>
    <w:rsid w:val="00D92797"/>
    <w:rsid w:val="00DE7D36"/>
    <w:rsid w:val="00DF2527"/>
    <w:rsid w:val="00E10BCF"/>
    <w:rsid w:val="00E8580F"/>
    <w:rsid w:val="00E86551"/>
    <w:rsid w:val="00ED0519"/>
    <w:rsid w:val="00ED22C1"/>
    <w:rsid w:val="00ED5BEA"/>
    <w:rsid w:val="00F06C36"/>
    <w:rsid w:val="00F47841"/>
    <w:rsid w:val="00FA251F"/>
    <w:rsid w:val="00FE7D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7E71381E"/>
  <w15:chartTrackingRefBased/>
  <w15:docId w15:val="{F579C5EF-1F16-479E-976A-859E14FD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E2"/>
    <w:rPr>
      <w:rFonts w:ascii="Arial" w:eastAsia="Times New Roman" w:hAnsi="Arial" w:cs="Arial"/>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317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portfire.specialdistric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3e683f8b-b073-47b1-ba6d-45c1d46a2f89@namprd04.prod.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p\AppData\Local\Microsoft\Office\16.0\DTS\en-US%7b5E48ECC0-1279-4DF8-9E7E-802015696398%7d\%7bA96CFC2B-206A-4A1A-9E22-6485645A80D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47E3F-333E-4DE1-89FF-FBEAC385D4E9}">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{A96CFC2B-206A-4A1A-9E22-6485645A80DD}tf02786999_win32</Template>
  <TotalTime>124</TotalTime>
  <Pages>2</Pages>
  <Words>615</Words>
  <Characters>3506</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Links>
    <vt:vector size="6" baseType="variant">
      <vt:variant>
        <vt:i4>1048653</vt:i4>
      </vt:variant>
      <vt:variant>
        <vt:i4>0</vt:i4>
      </vt:variant>
      <vt:variant>
        <vt:i4>0</vt:i4>
      </vt:variant>
      <vt:variant>
        <vt:i4>5</vt:i4>
      </vt:variant>
      <vt:variant>
        <vt:lpwstr>http://www.westportfire.specialdistrict.org/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FPD  - 2023 Community Letter (00094570-2).DOCX</dc:title>
  <dc:subject/>
  <dc:creator>Westport Fire District</dc:creator>
  <cp:keywords/>
  <dc:description/>
  <cp:lastModifiedBy>Angela Nunes</cp:lastModifiedBy>
  <cp:revision>3</cp:revision>
  <cp:lastPrinted>2023-12-01T18:34:00Z</cp:lastPrinted>
  <dcterms:created xsi:type="dcterms:W3CDTF">2023-12-01T18:25:00Z</dcterms:created>
  <dcterms:modified xsi:type="dcterms:W3CDTF">2023-12-01T20:31:00Z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